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B52AA">
        <w:tc>
          <w:tcPr>
            <w:tcW w:w="3960" w:type="dxa"/>
          </w:tcPr>
          <w:p w:rsidR="007B52AA" w:rsidRPr="00E366A7" w:rsidRDefault="007B52AA" w:rsidP="007B52AA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  <w:p w:rsidR="007B52AA" w:rsidRDefault="007B52AA" w:rsidP="007B52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B52AA" w:rsidRDefault="007B52AA" w:rsidP="007B52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7B52AA" w:rsidRDefault="007B52AA" w:rsidP="007B52A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7B52AA" w:rsidRDefault="0058429B" w:rsidP="007B52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7880" cy="1106805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AA" w:rsidRDefault="007B52AA" w:rsidP="007B52A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7B52AA" w:rsidRPr="00796BC0" w:rsidRDefault="007B52AA" w:rsidP="007B52A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B52AA" w:rsidRPr="002C5BF3" w:rsidRDefault="007B52AA" w:rsidP="007B52AA">
            <w:pPr>
              <w:pStyle w:val="2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7B52AA" w:rsidRPr="002C5BF3" w:rsidRDefault="007B52AA" w:rsidP="007B52AA">
            <w:pPr>
              <w:pStyle w:val="2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7B52AA" w:rsidRDefault="007B52AA" w:rsidP="007B52A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7B52AA" w:rsidRPr="00042417" w:rsidRDefault="007B52AA" w:rsidP="007B52AA">
            <w:pPr>
              <w:rPr>
                <w:sz w:val="16"/>
              </w:rPr>
            </w:pPr>
          </w:p>
        </w:tc>
      </w:tr>
      <w:tr w:rsidR="007B52AA">
        <w:tc>
          <w:tcPr>
            <w:tcW w:w="9540" w:type="dxa"/>
            <w:gridSpan w:val="3"/>
          </w:tcPr>
          <w:p w:rsidR="007B52AA" w:rsidRPr="000D278F" w:rsidRDefault="00660C63" w:rsidP="007B52A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  <w:r w:rsidR="007B52AA" w:rsidRPr="000D278F">
              <w:rPr>
                <w:b/>
                <w:sz w:val="28"/>
                <w:szCs w:val="28"/>
              </w:rPr>
              <w:t xml:space="preserve"> </w:t>
            </w:r>
          </w:p>
          <w:p w:rsidR="007B52AA" w:rsidRPr="000D278F" w:rsidRDefault="00660C63" w:rsidP="007B52A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7B52AA">
              <w:rPr>
                <w:b/>
                <w:sz w:val="28"/>
                <w:szCs w:val="28"/>
              </w:rPr>
              <w:t>ШÖ</w:t>
            </w:r>
            <w:r>
              <w:rPr>
                <w:b/>
                <w:sz w:val="28"/>
                <w:szCs w:val="28"/>
              </w:rPr>
              <w:t>КТÖ</w:t>
            </w:r>
            <w:r w:rsidR="007B52AA">
              <w:rPr>
                <w:b/>
                <w:sz w:val="28"/>
                <w:szCs w:val="28"/>
              </w:rPr>
              <w:t>М</w:t>
            </w:r>
          </w:p>
          <w:p w:rsidR="007B52AA" w:rsidRPr="008A3C8F" w:rsidRDefault="007B52AA" w:rsidP="007B52A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B52AA">
        <w:trPr>
          <w:trHeight w:val="565"/>
        </w:trPr>
        <w:tc>
          <w:tcPr>
            <w:tcW w:w="3960" w:type="dxa"/>
          </w:tcPr>
          <w:p w:rsidR="007B52AA" w:rsidRPr="006803C2" w:rsidRDefault="007B52AA" w:rsidP="007B52AA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BF0DD6">
              <w:rPr>
                <w:sz w:val="26"/>
                <w:szCs w:val="26"/>
                <w:u w:val="single"/>
              </w:rPr>
              <w:t xml:space="preserve"> </w:t>
            </w:r>
            <w:r w:rsidR="0058429B">
              <w:rPr>
                <w:sz w:val="26"/>
                <w:szCs w:val="26"/>
                <w:u w:val="single"/>
              </w:rPr>
              <w:t>03</w:t>
            </w:r>
            <w:r w:rsidR="00B94096">
              <w:rPr>
                <w:sz w:val="26"/>
                <w:szCs w:val="26"/>
                <w:u w:val="single"/>
              </w:rPr>
              <w:t xml:space="preserve"> </w:t>
            </w:r>
            <w:r w:rsidR="00CB2C01">
              <w:rPr>
                <w:sz w:val="26"/>
                <w:szCs w:val="26"/>
                <w:u w:val="single"/>
              </w:rPr>
              <w:t xml:space="preserve">  </w:t>
            </w:r>
            <w:r w:rsidRPr="006803C2">
              <w:rPr>
                <w:sz w:val="26"/>
                <w:szCs w:val="26"/>
                <w:u w:val="single"/>
              </w:rPr>
              <w:t xml:space="preserve">» </w:t>
            </w:r>
            <w:r w:rsidR="00FD2752">
              <w:rPr>
                <w:sz w:val="26"/>
                <w:szCs w:val="26"/>
                <w:u w:val="single"/>
              </w:rPr>
              <w:t xml:space="preserve"> </w:t>
            </w:r>
            <w:r w:rsidR="000078A3">
              <w:rPr>
                <w:sz w:val="26"/>
                <w:szCs w:val="26"/>
                <w:u w:val="single"/>
              </w:rPr>
              <w:t xml:space="preserve"> июля</w:t>
            </w:r>
            <w:r w:rsidR="00CB2C01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CB2C01"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 w:rsidR="00052567">
              <w:rPr>
                <w:sz w:val="26"/>
                <w:szCs w:val="26"/>
                <w:u w:val="single"/>
              </w:rPr>
              <w:t>8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7B52AA" w:rsidRDefault="007B52AA" w:rsidP="007B52AA">
            <w:pPr>
              <w:jc w:val="both"/>
              <w:rPr>
                <w:sz w:val="24"/>
              </w:rPr>
            </w:pPr>
            <w:r w:rsidRPr="002C5BF3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7B52AA" w:rsidRDefault="007B52AA" w:rsidP="007B52AA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0078A3" w:rsidRPr="000078A3" w:rsidRDefault="000078A3" w:rsidP="0058429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</w:t>
            </w:r>
            <w:r w:rsidR="0058429B">
              <w:rPr>
                <w:szCs w:val="26"/>
              </w:rPr>
              <w:t xml:space="preserve">                              №  870</w:t>
            </w:r>
            <w:r>
              <w:rPr>
                <w:szCs w:val="26"/>
              </w:rPr>
              <w:t>-р</w:t>
            </w:r>
          </w:p>
        </w:tc>
      </w:tr>
    </w:tbl>
    <w:p w:rsidR="00D23975" w:rsidRDefault="000078A3" w:rsidP="000078A3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</w:t>
      </w:r>
    </w:p>
    <w:p w:rsidR="00B94096" w:rsidRDefault="00B94096" w:rsidP="007B52AA">
      <w:pPr>
        <w:jc w:val="both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B52AA" w:rsidRPr="004930E7" w:rsidTr="000078A3">
        <w:tc>
          <w:tcPr>
            <w:tcW w:w="5070" w:type="dxa"/>
          </w:tcPr>
          <w:p w:rsidR="007B52AA" w:rsidRPr="000078A3" w:rsidRDefault="007B52AA" w:rsidP="007B52AA">
            <w:pPr>
              <w:jc w:val="both"/>
              <w:rPr>
                <w:szCs w:val="26"/>
              </w:rPr>
            </w:pPr>
            <w:r w:rsidRPr="000078A3">
              <w:rPr>
                <w:szCs w:val="26"/>
              </w:rPr>
              <w:t>О</w:t>
            </w:r>
            <w:r w:rsidR="000078A3" w:rsidRPr="000078A3">
              <w:rPr>
                <w:szCs w:val="26"/>
              </w:rPr>
              <w:t xml:space="preserve"> </w:t>
            </w:r>
            <w:r w:rsidRPr="000078A3">
              <w:rPr>
                <w:szCs w:val="26"/>
              </w:rPr>
              <w:t>внесении</w:t>
            </w:r>
            <w:r w:rsidR="000078A3" w:rsidRPr="000078A3">
              <w:rPr>
                <w:szCs w:val="26"/>
              </w:rPr>
              <w:t xml:space="preserve"> </w:t>
            </w:r>
            <w:r w:rsidRPr="000078A3">
              <w:rPr>
                <w:szCs w:val="26"/>
              </w:rPr>
              <w:t>изменений</w:t>
            </w:r>
            <w:r w:rsidR="000078A3" w:rsidRPr="000078A3">
              <w:rPr>
                <w:szCs w:val="26"/>
              </w:rPr>
              <w:t xml:space="preserve"> </w:t>
            </w:r>
            <w:r w:rsidRPr="000078A3">
              <w:rPr>
                <w:szCs w:val="26"/>
              </w:rPr>
              <w:t>в</w:t>
            </w:r>
            <w:r w:rsidR="000078A3">
              <w:rPr>
                <w:szCs w:val="26"/>
              </w:rPr>
              <w:t xml:space="preserve"> </w:t>
            </w:r>
            <w:r w:rsidR="00660C63" w:rsidRPr="000078A3">
              <w:rPr>
                <w:szCs w:val="26"/>
              </w:rPr>
              <w:t>распоряжение</w:t>
            </w:r>
            <w:r w:rsidRPr="000078A3">
              <w:rPr>
                <w:szCs w:val="26"/>
              </w:rPr>
              <w:t xml:space="preserve"> а</w:t>
            </w:r>
            <w:r w:rsidRPr="000078A3">
              <w:rPr>
                <w:szCs w:val="26"/>
              </w:rPr>
              <w:t>д</w:t>
            </w:r>
            <w:r w:rsidRPr="000078A3">
              <w:rPr>
                <w:szCs w:val="26"/>
              </w:rPr>
              <w:t xml:space="preserve">министрации муниципального района «Печора» </w:t>
            </w:r>
            <w:r w:rsidR="000078A3">
              <w:rPr>
                <w:szCs w:val="26"/>
              </w:rPr>
              <w:t xml:space="preserve"> </w:t>
            </w:r>
            <w:r w:rsidRPr="000078A3">
              <w:rPr>
                <w:szCs w:val="26"/>
              </w:rPr>
              <w:t xml:space="preserve">от </w:t>
            </w:r>
            <w:r w:rsidR="00501C2E" w:rsidRPr="000078A3">
              <w:rPr>
                <w:szCs w:val="26"/>
              </w:rPr>
              <w:t>23</w:t>
            </w:r>
            <w:r w:rsidRPr="000078A3">
              <w:rPr>
                <w:szCs w:val="26"/>
              </w:rPr>
              <w:t>.</w:t>
            </w:r>
            <w:r w:rsidR="00501C2E" w:rsidRPr="000078A3">
              <w:rPr>
                <w:szCs w:val="26"/>
              </w:rPr>
              <w:t>05</w:t>
            </w:r>
            <w:r w:rsidRPr="000078A3">
              <w:rPr>
                <w:szCs w:val="26"/>
              </w:rPr>
              <w:t>.201</w:t>
            </w:r>
            <w:r w:rsidR="00501C2E" w:rsidRPr="000078A3">
              <w:rPr>
                <w:szCs w:val="26"/>
              </w:rPr>
              <w:t>8</w:t>
            </w:r>
            <w:r w:rsidRPr="000078A3">
              <w:rPr>
                <w:szCs w:val="26"/>
              </w:rPr>
              <w:t xml:space="preserve"> г. № </w:t>
            </w:r>
            <w:r w:rsidR="00501C2E" w:rsidRPr="000078A3">
              <w:rPr>
                <w:szCs w:val="26"/>
              </w:rPr>
              <w:t>668</w:t>
            </w:r>
            <w:r w:rsidR="00EB057F" w:rsidRPr="000078A3">
              <w:rPr>
                <w:szCs w:val="26"/>
              </w:rPr>
              <w:t>-р</w:t>
            </w:r>
            <w:r w:rsidRPr="004930E7">
              <w:rPr>
                <w:sz w:val="28"/>
                <w:szCs w:val="28"/>
              </w:rPr>
              <w:t xml:space="preserve"> </w:t>
            </w:r>
          </w:p>
        </w:tc>
      </w:tr>
    </w:tbl>
    <w:p w:rsidR="007B52AA" w:rsidRPr="004930E7" w:rsidRDefault="007B52AA" w:rsidP="007B52AA">
      <w:pPr>
        <w:jc w:val="both"/>
        <w:rPr>
          <w:sz w:val="28"/>
          <w:szCs w:val="28"/>
        </w:rPr>
      </w:pPr>
    </w:p>
    <w:p w:rsidR="004930E7" w:rsidRPr="004930E7" w:rsidRDefault="004930E7" w:rsidP="007B52AA">
      <w:pPr>
        <w:ind w:firstLine="720"/>
        <w:jc w:val="both"/>
        <w:rPr>
          <w:sz w:val="28"/>
          <w:szCs w:val="28"/>
        </w:rPr>
      </w:pPr>
    </w:p>
    <w:p w:rsidR="008D4B4E" w:rsidRPr="000078A3" w:rsidRDefault="000078A3" w:rsidP="002006B6">
      <w:pPr>
        <w:ind w:firstLine="708"/>
        <w:jc w:val="both"/>
        <w:rPr>
          <w:szCs w:val="26"/>
        </w:rPr>
      </w:pPr>
      <w:r>
        <w:rPr>
          <w:szCs w:val="26"/>
        </w:rPr>
        <w:t xml:space="preserve">1. </w:t>
      </w:r>
      <w:r w:rsidR="007B52AA" w:rsidRPr="000078A3">
        <w:rPr>
          <w:szCs w:val="26"/>
        </w:rPr>
        <w:t xml:space="preserve">Внести  изменения в </w:t>
      </w:r>
      <w:r w:rsidR="00660C63" w:rsidRPr="000078A3">
        <w:rPr>
          <w:szCs w:val="26"/>
        </w:rPr>
        <w:t>распоряжение</w:t>
      </w:r>
      <w:r w:rsidR="007B52AA" w:rsidRPr="000078A3">
        <w:rPr>
          <w:szCs w:val="26"/>
        </w:rPr>
        <w:t xml:space="preserve"> администрации муниципального района «Печора» </w:t>
      </w:r>
      <w:r w:rsidR="00501C2E" w:rsidRPr="000078A3">
        <w:rPr>
          <w:szCs w:val="26"/>
        </w:rPr>
        <w:t>от 23.05.2018 г. № 668</w:t>
      </w:r>
      <w:r w:rsidR="00EB057F" w:rsidRPr="000078A3">
        <w:rPr>
          <w:szCs w:val="26"/>
        </w:rPr>
        <w:t>-р «</w:t>
      </w:r>
      <w:r w:rsidR="00501C2E" w:rsidRPr="000078A3">
        <w:rPr>
          <w:szCs w:val="26"/>
        </w:rPr>
        <w:t>О подготовке образовательных организаций м</w:t>
      </w:r>
      <w:r w:rsidR="00501C2E" w:rsidRPr="000078A3">
        <w:rPr>
          <w:szCs w:val="26"/>
        </w:rPr>
        <w:t>у</w:t>
      </w:r>
      <w:r w:rsidR="00501C2E" w:rsidRPr="000078A3">
        <w:rPr>
          <w:szCs w:val="26"/>
        </w:rPr>
        <w:t>ниципального района «Печора» к началу нового 2018-2019 учебного года</w:t>
      </w:r>
      <w:r w:rsidR="00CD5F3E" w:rsidRPr="000078A3">
        <w:rPr>
          <w:szCs w:val="26"/>
        </w:rPr>
        <w:t>».</w:t>
      </w:r>
    </w:p>
    <w:p w:rsidR="008D4B4E" w:rsidRDefault="008D4B4E" w:rsidP="000078A3">
      <w:pPr>
        <w:ind w:firstLine="709"/>
        <w:jc w:val="both"/>
        <w:rPr>
          <w:szCs w:val="26"/>
        </w:rPr>
      </w:pPr>
      <w:r w:rsidRPr="000078A3">
        <w:rPr>
          <w:szCs w:val="26"/>
        </w:rPr>
        <w:t xml:space="preserve">1.1. Приложение </w:t>
      </w:r>
      <w:r w:rsidR="00CD5F3E" w:rsidRPr="000078A3">
        <w:rPr>
          <w:szCs w:val="26"/>
        </w:rPr>
        <w:t>№ 2 «Графи</w:t>
      </w:r>
      <w:r w:rsidRPr="000078A3">
        <w:rPr>
          <w:szCs w:val="26"/>
        </w:rPr>
        <w:t>к</w:t>
      </w:r>
      <w:r w:rsidR="00CD5F3E" w:rsidRPr="000078A3">
        <w:rPr>
          <w:szCs w:val="26"/>
        </w:rPr>
        <w:t xml:space="preserve"> приемки муниципальных образовательных о</w:t>
      </w:r>
      <w:r w:rsidR="00CD5F3E" w:rsidRPr="000078A3">
        <w:rPr>
          <w:szCs w:val="26"/>
        </w:rPr>
        <w:t>р</w:t>
      </w:r>
      <w:r w:rsidR="00CD5F3E" w:rsidRPr="000078A3">
        <w:rPr>
          <w:szCs w:val="26"/>
        </w:rPr>
        <w:t>ганизаций МР «Печора» к началу нового 2018-2019 учебного года» к</w:t>
      </w:r>
      <w:r w:rsidRPr="000078A3">
        <w:rPr>
          <w:szCs w:val="26"/>
        </w:rPr>
        <w:t xml:space="preserve"> распоряжению изложить в редакции согласно приложению к настоящему распоряжению</w:t>
      </w:r>
      <w:r w:rsidR="001410B4">
        <w:rPr>
          <w:szCs w:val="26"/>
        </w:rPr>
        <w:t xml:space="preserve"> (Прил</w:t>
      </w:r>
      <w:r w:rsidR="001410B4">
        <w:rPr>
          <w:szCs w:val="26"/>
        </w:rPr>
        <w:t>о</w:t>
      </w:r>
      <w:r w:rsidR="001410B4">
        <w:rPr>
          <w:szCs w:val="26"/>
        </w:rPr>
        <w:t>жение № 1)</w:t>
      </w:r>
      <w:r w:rsidRPr="000078A3">
        <w:rPr>
          <w:szCs w:val="26"/>
        </w:rPr>
        <w:t>.</w:t>
      </w:r>
    </w:p>
    <w:p w:rsidR="001410B4" w:rsidRPr="000078A3" w:rsidRDefault="001410B4" w:rsidP="001410B4">
      <w:pPr>
        <w:ind w:firstLine="709"/>
        <w:jc w:val="both"/>
        <w:rPr>
          <w:szCs w:val="26"/>
        </w:rPr>
      </w:pPr>
      <w:r>
        <w:rPr>
          <w:szCs w:val="26"/>
        </w:rPr>
        <w:t xml:space="preserve">1.2. </w:t>
      </w:r>
      <w:r w:rsidRPr="000078A3">
        <w:rPr>
          <w:szCs w:val="26"/>
        </w:rPr>
        <w:t xml:space="preserve">Приложение </w:t>
      </w:r>
      <w:r>
        <w:rPr>
          <w:szCs w:val="26"/>
        </w:rPr>
        <w:t xml:space="preserve">№ 3 «СОСТАВ Комиссии по подготовке и приёмке </w:t>
      </w:r>
      <w:r w:rsidRPr="000078A3">
        <w:rPr>
          <w:szCs w:val="26"/>
        </w:rPr>
        <w:t xml:space="preserve"> образ</w:t>
      </w:r>
      <w:r w:rsidRPr="000078A3">
        <w:rPr>
          <w:szCs w:val="26"/>
        </w:rPr>
        <w:t>о</w:t>
      </w:r>
      <w:r w:rsidRPr="000078A3">
        <w:rPr>
          <w:szCs w:val="26"/>
        </w:rPr>
        <w:t>вательных организаций МР «Печора» к началу нового 2018-2019 учебного года» к распоряжению изложить в редакции согласно приложению к настоящему распор</w:t>
      </w:r>
      <w:r w:rsidRPr="000078A3">
        <w:rPr>
          <w:szCs w:val="26"/>
        </w:rPr>
        <w:t>я</w:t>
      </w:r>
      <w:r w:rsidRPr="000078A3">
        <w:rPr>
          <w:szCs w:val="26"/>
        </w:rPr>
        <w:t>жению</w:t>
      </w:r>
      <w:r>
        <w:rPr>
          <w:szCs w:val="26"/>
        </w:rPr>
        <w:t xml:space="preserve"> (Приложение № 2)</w:t>
      </w:r>
      <w:r w:rsidRPr="000078A3">
        <w:rPr>
          <w:szCs w:val="26"/>
        </w:rPr>
        <w:t>.</w:t>
      </w:r>
    </w:p>
    <w:p w:rsidR="007B52AA" w:rsidRPr="000078A3" w:rsidRDefault="00CE1B17" w:rsidP="000078A3">
      <w:pPr>
        <w:ind w:firstLine="709"/>
        <w:jc w:val="both"/>
        <w:rPr>
          <w:szCs w:val="26"/>
        </w:rPr>
      </w:pPr>
      <w:r w:rsidRPr="000078A3">
        <w:rPr>
          <w:szCs w:val="26"/>
        </w:rPr>
        <w:t>2</w:t>
      </w:r>
      <w:r w:rsidR="007B52AA" w:rsidRPr="000078A3">
        <w:rPr>
          <w:szCs w:val="26"/>
        </w:rPr>
        <w:t xml:space="preserve">. </w:t>
      </w:r>
      <w:r w:rsidR="00A258BB" w:rsidRPr="000078A3">
        <w:rPr>
          <w:szCs w:val="26"/>
        </w:rPr>
        <w:t xml:space="preserve">Настоящее </w:t>
      </w:r>
      <w:r w:rsidR="00D11EFC" w:rsidRPr="000078A3">
        <w:rPr>
          <w:szCs w:val="26"/>
        </w:rPr>
        <w:t>р</w:t>
      </w:r>
      <w:r w:rsidR="00660C63" w:rsidRPr="000078A3">
        <w:rPr>
          <w:szCs w:val="26"/>
        </w:rPr>
        <w:t>аспоряжение</w:t>
      </w:r>
      <w:r w:rsidR="007B52AA" w:rsidRPr="000078A3">
        <w:rPr>
          <w:szCs w:val="26"/>
        </w:rPr>
        <w:t xml:space="preserve"> </w:t>
      </w:r>
      <w:r w:rsidR="008D4B4E" w:rsidRPr="000078A3">
        <w:rPr>
          <w:szCs w:val="26"/>
        </w:rPr>
        <w:t xml:space="preserve">вступает в силу со дня принятия и </w:t>
      </w:r>
      <w:r w:rsidR="007B52AA" w:rsidRPr="000078A3">
        <w:rPr>
          <w:szCs w:val="26"/>
        </w:rPr>
        <w:t>подлежит ра</w:t>
      </w:r>
      <w:r w:rsidR="007B52AA" w:rsidRPr="000078A3">
        <w:rPr>
          <w:szCs w:val="26"/>
        </w:rPr>
        <w:t>з</w:t>
      </w:r>
      <w:r w:rsidR="007B52AA" w:rsidRPr="000078A3">
        <w:rPr>
          <w:szCs w:val="26"/>
        </w:rPr>
        <w:t xml:space="preserve">мещению на официальном </w:t>
      </w:r>
      <w:r w:rsidR="004930E7" w:rsidRPr="000078A3">
        <w:rPr>
          <w:szCs w:val="26"/>
        </w:rPr>
        <w:t>сайт</w:t>
      </w:r>
      <w:r w:rsidR="00D11EFC" w:rsidRPr="000078A3">
        <w:rPr>
          <w:szCs w:val="26"/>
        </w:rPr>
        <w:t>е</w:t>
      </w:r>
      <w:r w:rsidR="004930E7" w:rsidRPr="000078A3">
        <w:rPr>
          <w:szCs w:val="26"/>
        </w:rPr>
        <w:t xml:space="preserve"> администрации</w:t>
      </w:r>
      <w:r w:rsidR="007B52AA" w:rsidRPr="000078A3">
        <w:rPr>
          <w:szCs w:val="26"/>
        </w:rPr>
        <w:t xml:space="preserve"> муниципального района «Печора»</w:t>
      </w:r>
      <w:r w:rsidR="00215486" w:rsidRPr="000078A3">
        <w:rPr>
          <w:szCs w:val="26"/>
        </w:rPr>
        <w:t>.</w:t>
      </w:r>
    </w:p>
    <w:p w:rsidR="007B52AA" w:rsidRPr="000078A3" w:rsidRDefault="007B52AA" w:rsidP="007B52AA">
      <w:pPr>
        <w:ind w:firstLine="720"/>
        <w:jc w:val="both"/>
        <w:rPr>
          <w:szCs w:val="26"/>
        </w:rPr>
      </w:pPr>
    </w:p>
    <w:p w:rsidR="007B52AA" w:rsidRPr="000078A3" w:rsidRDefault="007B52AA" w:rsidP="007B52AA">
      <w:pPr>
        <w:ind w:firstLine="72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7B52AA" w:rsidRPr="000078A3">
        <w:tc>
          <w:tcPr>
            <w:tcW w:w="4752" w:type="dxa"/>
            <w:shd w:val="clear" w:color="auto" w:fill="auto"/>
          </w:tcPr>
          <w:p w:rsidR="000078A3" w:rsidRDefault="000078A3" w:rsidP="007B52AA">
            <w:pPr>
              <w:overflowPunct/>
              <w:jc w:val="both"/>
              <w:rPr>
                <w:szCs w:val="26"/>
              </w:rPr>
            </w:pPr>
          </w:p>
          <w:p w:rsidR="00FD2752" w:rsidRPr="000078A3" w:rsidRDefault="00061F7B" w:rsidP="000078A3">
            <w:pPr>
              <w:overflowPunct/>
              <w:ind w:hanging="108"/>
              <w:jc w:val="both"/>
              <w:rPr>
                <w:szCs w:val="26"/>
              </w:rPr>
            </w:pPr>
            <w:r w:rsidRPr="000078A3">
              <w:rPr>
                <w:szCs w:val="26"/>
              </w:rPr>
              <w:t>Г</w:t>
            </w:r>
            <w:r w:rsidR="007B52AA" w:rsidRPr="000078A3">
              <w:rPr>
                <w:szCs w:val="26"/>
              </w:rPr>
              <w:t>лав</w:t>
            </w:r>
            <w:r w:rsidRPr="000078A3">
              <w:rPr>
                <w:szCs w:val="26"/>
              </w:rPr>
              <w:t>а</w:t>
            </w:r>
            <w:r w:rsidR="007B52AA" w:rsidRPr="000078A3">
              <w:rPr>
                <w:szCs w:val="26"/>
              </w:rPr>
              <w:t xml:space="preserve"> </w:t>
            </w:r>
            <w:r w:rsidR="00FD2752" w:rsidRPr="000078A3">
              <w:rPr>
                <w:szCs w:val="26"/>
              </w:rPr>
              <w:t>муниципального района-</w:t>
            </w:r>
          </w:p>
          <w:p w:rsidR="007B52AA" w:rsidRPr="000078A3" w:rsidRDefault="00FD2752" w:rsidP="000078A3">
            <w:pPr>
              <w:overflowPunct/>
              <w:ind w:left="-108"/>
              <w:jc w:val="both"/>
              <w:rPr>
                <w:szCs w:val="26"/>
              </w:rPr>
            </w:pPr>
            <w:r w:rsidRPr="000078A3">
              <w:rPr>
                <w:szCs w:val="26"/>
              </w:rPr>
              <w:t>руководител</w:t>
            </w:r>
            <w:r w:rsidR="005A20E1" w:rsidRPr="000078A3">
              <w:rPr>
                <w:szCs w:val="26"/>
              </w:rPr>
              <w:t>ь</w:t>
            </w:r>
            <w:r w:rsidRPr="000078A3">
              <w:rPr>
                <w:szCs w:val="26"/>
              </w:rPr>
              <w:t xml:space="preserve"> </w:t>
            </w:r>
            <w:r w:rsidR="007B52AA" w:rsidRPr="000078A3">
              <w:rPr>
                <w:szCs w:val="26"/>
              </w:rPr>
              <w:t xml:space="preserve">администрации </w:t>
            </w:r>
          </w:p>
          <w:p w:rsidR="007B52AA" w:rsidRPr="000078A3" w:rsidRDefault="007B52AA" w:rsidP="007B52AA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7B52AA" w:rsidRPr="000078A3" w:rsidRDefault="007B52AA" w:rsidP="007B52AA">
            <w:pPr>
              <w:overflowPunct/>
              <w:jc w:val="both"/>
              <w:rPr>
                <w:szCs w:val="26"/>
              </w:rPr>
            </w:pPr>
          </w:p>
          <w:p w:rsidR="004930E7" w:rsidRPr="000078A3" w:rsidRDefault="004930E7" w:rsidP="007B52AA">
            <w:pPr>
              <w:overflowPunct/>
              <w:jc w:val="right"/>
              <w:rPr>
                <w:szCs w:val="26"/>
              </w:rPr>
            </w:pPr>
          </w:p>
          <w:p w:rsidR="007B52AA" w:rsidRPr="000078A3" w:rsidRDefault="00FD2752" w:rsidP="007B52AA">
            <w:pPr>
              <w:overflowPunct/>
              <w:jc w:val="right"/>
              <w:rPr>
                <w:szCs w:val="26"/>
              </w:rPr>
            </w:pPr>
            <w:r w:rsidRPr="000078A3">
              <w:rPr>
                <w:szCs w:val="26"/>
              </w:rPr>
              <w:t>Н</w:t>
            </w:r>
            <w:r w:rsidR="007B52AA" w:rsidRPr="000078A3">
              <w:rPr>
                <w:szCs w:val="26"/>
              </w:rPr>
              <w:t>.</w:t>
            </w:r>
            <w:r w:rsidRPr="000078A3">
              <w:rPr>
                <w:szCs w:val="26"/>
              </w:rPr>
              <w:t>Н</w:t>
            </w:r>
            <w:r w:rsidR="007B52AA" w:rsidRPr="000078A3">
              <w:rPr>
                <w:szCs w:val="26"/>
              </w:rPr>
              <w:t xml:space="preserve">. </w:t>
            </w:r>
            <w:r w:rsidRPr="000078A3">
              <w:rPr>
                <w:szCs w:val="26"/>
              </w:rPr>
              <w:t>Паншина</w:t>
            </w:r>
          </w:p>
          <w:p w:rsidR="007B52AA" w:rsidRPr="000078A3" w:rsidRDefault="007B52AA" w:rsidP="007B52AA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0078A3">
              <w:rPr>
                <w:szCs w:val="26"/>
              </w:rPr>
              <w:t xml:space="preserve">                                                                </w:t>
            </w:r>
          </w:p>
        </w:tc>
      </w:tr>
    </w:tbl>
    <w:p w:rsidR="007B52AA" w:rsidRDefault="007B52AA" w:rsidP="007B52AA">
      <w:pPr>
        <w:ind w:firstLine="720"/>
        <w:jc w:val="both"/>
        <w:rPr>
          <w:szCs w:val="26"/>
        </w:rPr>
      </w:pPr>
    </w:p>
    <w:p w:rsidR="007B52AA" w:rsidRDefault="007B52AA" w:rsidP="007B52AA">
      <w:pPr>
        <w:ind w:firstLine="720"/>
        <w:jc w:val="both"/>
        <w:rPr>
          <w:szCs w:val="26"/>
        </w:rPr>
      </w:pPr>
    </w:p>
    <w:p w:rsidR="003C13EE" w:rsidRDefault="003C13EE" w:rsidP="007B52AA">
      <w:pPr>
        <w:ind w:firstLine="720"/>
        <w:jc w:val="both"/>
        <w:rPr>
          <w:szCs w:val="26"/>
        </w:rPr>
      </w:pPr>
    </w:p>
    <w:p w:rsidR="009D32D5" w:rsidRDefault="009D32D5" w:rsidP="007B52AA">
      <w:pPr>
        <w:ind w:firstLine="720"/>
        <w:jc w:val="both"/>
        <w:rPr>
          <w:szCs w:val="26"/>
        </w:rPr>
        <w:sectPr w:rsidR="009D32D5" w:rsidSect="00075329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tbl>
      <w:tblPr>
        <w:tblStyle w:val="afe"/>
        <w:tblW w:w="1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506"/>
      </w:tblGrid>
      <w:tr w:rsidR="0058429B" w:rsidTr="0058429B">
        <w:tc>
          <w:tcPr>
            <w:tcW w:w="7506" w:type="dxa"/>
          </w:tcPr>
          <w:p w:rsidR="0058429B" w:rsidRDefault="0058429B" w:rsidP="0058429B">
            <w:pPr>
              <w:jc w:val="right"/>
              <w:rPr>
                <w:szCs w:val="26"/>
              </w:rPr>
            </w:pPr>
          </w:p>
        </w:tc>
        <w:tc>
          <w:tcPr>
            <w:tcW w:w="7506" w:type="dxa"/>
          </w:tcPr>
          <w:p w:rsidR="0058429B" w:rsidRDefault="0058429B" w:rsidP="00603DFF">
            <w:pPr>
              <w:ind w:left="-1570"/>
              <w:jc w:val="right"/>
              <w:rPr>
                <w:szCs w:val="26"/>
              </w:rPr>
            </w:pPr>
            <w:r>
              <w:rPr>
                <w:szCs w:val="26"/>
              </w:rPr>
              <w:t>Приложение 1</w:t>
            </w:r>
          </w:p>
          <w:p w:rsidR="0058429B" w:rsidRDefault="0058429B" w:rsidP="00603DFF">
            <w:pPr>
              <w:ind w:left="-157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720C45">
              <w:rPr>
                <w:szCs w:val="26"/>
              </w:rPr>
              <w:t xml:space="preserve">к распоряжению администрации </w:t>
            </w:r>
            <w:r>
              <w:rPr>
                <w:szCs w:val="26"/>
              </w:rPr>
              <w:t>МР</w:t>
            </w:r>
            <w:r w:rsidRPr="00720C45">
              <w:rPr>
                <w:szCs w:val="26"/>
              </w:rPr>
              <w:t xml:space="preserve"> «П</w:t>
            </w:r>
            <w:r w:rsidRPr="00720C45">
              <w:rPr>
                <w:szCs w:val="26"/>
              </w:rPr>
              <w:t>е</w:t>
            </w:r>
            <w:r w:rsidRPr="00720C45">
              <w:rPr>
                <w:szCs w:val="26"/>
              </w:rPr>
              <w:t>чора»</w:t>
            </w:r>
          </w:p>
          <w:p w:rsidR="0058429B" w:rsidRDefault="0058429B" w:rsidP="00603DFF">
            <w:pPr>
              <w:ind w:left="-157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от « 03 </w:t>
            </w:r>
            <w:r w:rsidRPr="00720C45">
              <w:rPr>
                <w:szCs w:val="26"/>
              </w:rPr>
              <w:t>»</w:t>
            </w:r>
            <w:r>
              <w:rPr>
                <w:szCs w:val="26"/>
              </w:rPr>
              <w:t xml:space="preserve">  июля </w:t>
            </w:r>
            <w:r w:rsidRPr="00847F49">
              <w:rPr>
                <w:szCs w:val="26"/>
              </w:rPr>
              <w:t xml:space="preserve">2018 г. № </w:t>
            </w:r>
            <w:r>
              <w:rPr>
                <w:szCs w:val="26"/>
              </w:rPr>
              <w:t>870-р</w:t>
            </w:r>
          </w:p>
          <w:p w:rsidR="0058429B" w:rsidRDefault="0058429B" w:rsidP="00603DFF">
            <w:pPr>
              <w:ind w:left="-1570"/>
              <w:jc w:val="right"/>
              <w:rPr>
                <w:szCs w:val="26"/>
              </w:rPr>
            </w:pPr>
          </w:p>
          <w:p w:rsidR="0058429B" w:rsidRDefault="0058429B" w:rsidP="00603DFF">
            <w:pPr>
              <w:ind w:left="-1570"/>
              <w:jc w:val="right"/>
              <w:rPr>
                <w:szCs w:val="26"/>
              </w:rPr>
            </w:pPr>
            <w:r>
              <w:rPr>
                <w:szCs w:val="26"/>
              </w:rPr>
              <w:t>«</w:t>
            </w:r>
            <w:r w:rsidRPr="00720C45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2</w:t>
            </w:r>
            <w:r w:rsidRPr="00720C45">
              <w:rPr>
                <w:szCs w:val="26"/>
              </w:rPr>
              <w:t xml:space="preserve"> </w:t>
            </w:r>
          </w:p>
          <w:p w:rsidR="0058429B" w:rsidRDefault="0058429B" w:rsidP="00603DFF">
            <w:pPr>
              <w:ind w:left="-1570"/>
              <w:jc w:val="right"/>
              <w:rPr>
                <w:szCs w:val="26"/>
              </w:rPr>
            </w:pPr>
            <w:r w:rsidRPr="00720C45">
              <w:rPr>
                <w:szCs w:val="26"/>
              </w:rPr>
              <w:t xml:space="preserve">к распоряжению администрации </w:t>
            </w:r>
            <w:r>
              <w:rPr>
                <w:szCs w:val="26"/>
              </w:rPr>
              <w:t xml:space="preserve">МР </w:t>
            </w:r>
            <w:r>
              <w:rPr>
                <w:szCs w:val="26"/>
              </w:rPr>
              <w:t xml:space="preserve"> «Печора» </w:t>
            </w:r>
          </w:p>
          <w:p w:rsidR="0058429B" w:rsidRPr="00720C45" w:rsidRDefault="0058429B" w:rsidP="00603DFF">
            <w:pPr>
              <w:ind w:left="-1570"/>
              <w:jc w:val="right"/>
              <w:rPr>
                <w:szCs w:val="26"/>
              </w:rPr>
            </w:pPr>
            <w:r>
              <w:rPr>
                <w:szCs w:val="26"/>
              </w:rPr>
              <w:t>от «28</w:t>
            </w:r>
            <w:r w:rsidRPr="00720C45">
              <w:rPr>
                <w:szCs w:val="26"/>
              </w:rPr>
              <w:t>»</w:t>
            </w:r>
            <w:r>
              <w:rPr>
                <w:szCs w:val="26"/>
              </w:rPr>
              <w:t xml:space="preserve">  мая </w:t>
            </w:r>
            <w:r w:rsidRPr="00847F49">
              <w:rPr>
                <w:szCs w:val="26"/>
              </w:rPr>
              <w:t>2018 г.</w:t>
            </w:r>
            <w:r>
              <w:rPr>
                <w:szCs w:val="26"/>
              </w:rPr>
              <w:t xml:space="preserve"> </w:t>
            </w:r>
            <w:r w:rsidRPr="00720C45">
              <w:rPr>
                <w:szCs w:val="26"/>
              </w:rPr>
              <w:t>№</w:t>
            </w:r>
            <w:r>
              <w:rPr>
                <w:szCs w:val="26"/>
              </w:rPr>
              <w:t xml:space="preserve"> 668-р»</w:t>
            </w:r>
          </w:p>
        </w:tc>
      </w:tr>
    </w:tbl>
    <w:p w:rsidR="0058429B" w:rsidRDefault="0058429B" w:rsidP="0058429B">
      <w:pPr>
        <w:jc w:val="right"/>
        <w:rPr>
          <w:szCs w:val="26"/>
        </w:rPr>
      </w:pPr>
    </w:p>
    <w:p w:rsidR="0058429B" w:rsidRPr="003F07EC" w:rsidRDefault="0058429B" w:rsidP="0058429B">
      <w:pPr>
        <w:jc w:val="center"/>
        <w:rPr>
          <w:szCs w:val="26"/>
        </w:rPr>
      </w:pPr>
      <w:r>
        <w:rPr>
          <w:szCs w:val="26"/>
        </w:rPr>
        <w:t>Г</w:t>
      </w:r>
      <w:r w:rsidRPr="003F07EC">
        <w:rPr>
          <w:szCs w:val="26"/>
        </w:rPr>
        <w:t>рафик</w:t>
      </w:r>
    </w:p>
    <w:p w:rsidR="0058429B" w:rsidRPr="003F07EC" w:rsidRDefault="0058429B" w:rsidP="0058429B">
      <w:pPr>
        <w:jc w:val="center"/>
        <w:rPr>
          <w:szCs w:val="26"/>
        </w:rPr>
      </w:pPr>
      <w:r w:rsidRPr="003F07EC">
        <w:rPr>
          <w:szCs w:val="26"/>
        </w:rPr>
        <w:t>приемки  муниципальных образовательных организаций МР « Печора» к началу нового 2018-2019 учебного года</w:t>
      </w:r>
    </w:p>
    <w:p w:rsidR="0058429B" w:rsidRPr="003F07EC" w:rsidRDefault="0058429B" w:rsidP="0058429B">
      <w:pPr>
        <w:jc w:val="center"/>
        <w:rPr>
          <w:u w:val="single"/>
        </w:rPr>
      </w:pPr>
      <w:r w:rsidRPr="003F07EC">
        <w:rPr>
          <w:szCs w:val="26"/>
          <w:u w:val="single"/>
        </w:rPr>
        <w:t>(</w:t>
      </w:r>
      <w:r w:rsidRPr="0058429B">
        <w:rPr>
          <w:szCs w:val="26"/>
        </w:rPr>
        <w:t>Управление образования МР «Печора»)</w:t>
      </w:r>
    </w:p>
    <w:p w:rsidR="0058429B" w:rsidRPr="003F07EC" w:rsidRDefault="0058429B" w:rsidP="0058429B">
      <w:pPr>
        <w:tabs>
          <w:tab w:val="left" w:pos="3120"/>
        </w:tabs>
      </w:pPr>
      <w:r w:rsidRPr="003F07EC">
        <w:tab/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816"/>
        <w:gridCol w:w="4500"/>
        <w:gridCol w:w="1980"/>
        <w:gridCol w:w="1620"/>
        <w:gridCol w:w="1620"/>
        <w:gridCol w:w="2115"/>
      </w:tblGrid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н\п.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Тип образ</w:t>
            </w:r>
            <w:r w:rsidRPr="003F07EC">
              <w:rPr>
                <w:b/>
              </w:rPr>
              <w:t>о</w:t>
            </w:r>
            <w:r w:rsidRPr="003F07EC">
              <w:rPr>
                <w:b/>
              </w:rPr>
              <w:t>вательной организации (ОО)</w:t>
            </w:r>
          </w:p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Наименование ОО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Планируемая дата приемки ОО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Фактич</w:t>
            </w:r>
            <w:r w:rsidRPr="003F07EC">
              <w:rPr>
                <w:b/>
              </w:rPr>
              <w:t>е</w:t>
            </w:r>
            <w:r w:rsidRPr="003F07EC">
              <w:rPr>
                <w:b/>
              </w:rPr>
              <w:t>ская дата приемки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Принято (с замечан</w:t>
            </w:r>
            <w:r w:rsidRPr="003F07EC">
              <w:rPr>
                <w:b/>
              </w:rPr>
              <w:t>и</w:t>
            </w:r>
            <w:r w:rsidRPr="003F07EC">
              <w:rPr>
                <w:b/>
              </w:rPr>
              <w:t>ями/без з</w:t>
            </w:r>
            <w:r w:rsidRPr="003F07EC">
              <w:rPr>
                <w:b/>
              </w:rPr>
              <w:t>а</w:t>
            </w:r>
            <w:r w:rsidRPr="003F07EC">
              <w:rPr>
                <w:b/>
              </w:rPr>
              <w:t>мечаний)</w:t>
            </w: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примечание</w:t>
            </w: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6</w:t>
            </w: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7</w:t>
            </w: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1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58429B">
            <w:pPr>
              <w:ind w:right="-108"/>
              <w:rPr>
                <w:b/>
              </w:rPr>
            </w:pPr>
            <w:r w:rsidRPr="0058429B">
              <w:t>Общеобраз</w:t>
            </w:r>
            <w:r w:rsidRPr="0058429B">
              <w:t>о</w:t>
            </w:r>
            <w:r w:rsidRPr="0058429B">
              <w:t>вательные о</w:t>
            </w:r>
            <w:r w:rsidRPr="0058429B">
              <w:t>р</w:t>
            </w:r>
            <w:r w:rsidRPr="0058429B">
              <w:t>ганизации</w:t>
            </w:r>
          </w:p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pPr>
              <w:ind w:right="-206"/>
            </w:pPr>
            <w:r w:rsidRPr="003F07EC">
              <w:t>МОУ «Гимназия № 1»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07.08.2018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2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 xml:space="preserve">МОУ «СОШ № 2»- </w:t>
            </w:r>
          </w:p>
          <w:p w:rsidR="0058429B" w:rsidRPr="003F07EC" w:rsidRDefault="0058429B" w:rsidP="00603DFF">
            <w:r w:rsidRPr="003F07EC">
              <w:t>1.здание основной школы</w:t>
            </w:r>
          </w:p>
          <w:p w:rsidR="0058429B" w:rsidRPr="003F07EC" w:rsidRDefault="0058429B" w:rsidP="00603DFF">
            <w:r w:rsidRPr="003F07EC">
              <w:t xml:space="preserve">2.здание начальной школы 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07.08.2018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3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МОУ «СОШ № 3»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07.08.2018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4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МОУ «СОШ № 4»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07.08.2018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5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МОУ «СОШ № 9»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07.08.2018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6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МОУ «СОШ № 10»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08.08.2018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7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 xml:space="preserve">МОУ «СОШ № 49» - </w:t>
            </w:r>
          </w:p>
          <w:p w:rsidR="0058429B" w:rsidRPr="003F07EC" w:rsidRDefault="0058429B" w:rsidP="00603DFF">
            <w:r w:rsidRPr="003F07EC">
              <w:t xml:space="preserve">1.здание основной школы </w:t>
            </w:r>
          </w:p>
          <w:p w:rsidR="0058429B" w:rsidRPr="003F07EC" w:rsidRDefault="0058429B" w:rsidP="00603DFF">
            <w:r w:rsidRPr="003F07EC">
              <w:t>2.здание спортивного зала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08.08.2018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8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 xml:space="preserve">МОУ «СОШ № 83»- </w:t>
            </w:r>
          </w:p>
          <w:p w:rsidR="0058429B" w:rsidRPr="003F07EC" w:rsidRDefault="0058429B" w:rsidP="00603DFF">
            <w:r w:rsidRPr="003F07EC">
              <w:lastRenderedPageBreak/>
              <w:t xml:space="preserve">1.здание основной школы </w:t>
            </w:r>
          </w:p>
          <w:p w:rsidR="0058429B" w:rsidRPr="003F07EC" w:rsidRDefault="0058429B" w:rsidP="00603DFF">
            <w:r w:rsidRPr="003F07EC">
              <w:t>2. Здание начальной школы д. К</w:t>
            </w:r>
            <w:r w:rsidRPr="003F07EC">
              <w:t>о</w:t>
            </w:r>
            <w:r w:rsidRPr="003F07EC">
              <w:t>нецбор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lastRenderedPageBreak/>
              <w:t>08.08.2018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lastRenderedPageBreak/>
              <w:t>9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 xml:space="preserve">МОУ «ООШ п. Луговой» - 1.здание основной школы </w:t>
            </w:r>
          </w:p>
          <w:p w:rsidR="0058429B" w:rsidRPr="003F07EC" w:rsidRDefault="0058429B" w:rsidP="00603DFF">
            <w:r w:rsidRPr="003F07EC">
              <w:t>2.Пришкольный интернат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16.08.2018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10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МОУ «СОШ п.</w:t>
            </w:r>
            <w:r>
              <w:t xml:space="preserve"> </w:t>
            </w:r>
            <w:r w:rsidRPr="003F07EC">
              <w:t>Кожва»-</w:t>
            </w:r>
          </w:p>
          <w:p w:rsidR="0058429B" w:rsidRPr="003F07EC" w:rsidRDefault="0058429B" w:rsidP="00603DFF">
            <w:r w:rsidRPr="003F07EC">
              <w:t xml:space="preserve">1. здание основной школы </w:t>
            </w:r>
          </w:p>
          <w:p w:rsidR="0058429B" w:rsidRPr="003F07EC" w:rsidRDefault="0058429B" w:rsidP="00603DFF">
            <w:r w:rsidRPr="003F07EC">
              <w:t xml:space="preserve">2. пришкольный интернат </w:t>
            </w:r>
          </w:p>
          <w:p w:rsidR="0058429B" w:rsidRPr="003F07EC" w:rsidRDefault="0058429B" w:rsidP="00603DFF">
            <w:r w:rsidRPr="003F07EC">
              <w:t>3. здание начальной школы</w:t>
            </w:r>
          </w:p>
          <w:p w:rsidR="0058429B" w:rsidRPr="003F07EC" w:rsidRDefault="0058429B" w:rsidP="00603DFF">
            <w:r w:rsidRPr="003F07EC">
              <w:t xml:space="preserve"> с. Соколово</w:t>
            </w:r>
          </w:p>
          <w:p w:rsidR="0058429B" w:rsidRPr="003F07EC" w:rsidRDefault="0058429B" w:rsidP="00603DFF">
            <w:r w:rsidRPr="003F07EC">
              <w:t xml:space="preserve">4. здание НШ-ДС п. Красный Яг </w:t>
            </w:r>
          </w:p>
          <w:p w:rsidR="0058429B" w:rsidRPr="003F07EC" w:rsidRDefault="0058429B" w:rsidP="00603DFF">
            <w:r w:rsidRPr="003F07EC">
              <w:t>5. здание НШ-ДС п. Кедровый Шор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15.08.2018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11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Default="0058429B" w:rsidP="00603DFF">
            <w:r w:rsidRPr="003F07EC">
              <w:t xml:space="preserve">МОУ «СОШ  п. Каджером» - </w:t>
            </w:r>
          </w:p>
          <w:p w:rsidR="0058429B" w:rsidRPr="003F07EC" w:rsidRDefault="0058429B" w:rsidP="00603DFF">
            <w:r w:rsidRPr="003F07EC">
              <w:t xml:space="preserve">1.здание основной школы </w:t>
            </w:r>
          </w:p>
          <w:p w:rsidR="0058429B" w:rsidRPr="003F07EC" w:rsidRDefault="0058429B" w:rsidP="00603DFF">
            <w:r w:rsidRPr="003F07EC">
              <w:t xml:space="preserve">2.пришкольный интернат </w:t>
            </w:r>
          </w:p>
          <w:p w:rsidR="0058429B" w:rsidRPr="003F07EC" w:rsidRDefault="0058429B" w:rsidP="00603DFF">
            <w:r w:rsidRPr="003F07EC">
              <w:t>п. Каджером</w:t>
            </w:r>
          </w:p>
          <w:p w:rsidR="0058429B" w:rsidRPr="003F07EC" w:rsidRDefault="0058429B" w:rsidP="00603DFF">
            <w:r w:rsidRPr="003F07EC">
              <w:t xml:space="preserve">3.здание начальной школы </w:t>
            </w:r>
          </w:p>
          <w:p w:rsidR="0058429B" w:rsidRPr="003F07EC" w:rsidRDefault="0058429B" w:rsidP="00603DFF">
            <w:r w:rsidRPr="003F07EC">
              <w:t xml:space="preserve">п. Причал </w:t>
            </w:r>
          </w:p>
          <w:p w:rsidR="0058429B" w:rsidRPr="003F07EC" w:rsidRDefault="0058429B" w:rsidP="00603DFF">
            <w:r>
              <w:t>4</w:t>
            </w:r>
            <w:r w:rsidRPr="003F07EC">
              <w:t>.здание НШ-ДС п. Зеленоборск</w:t>
            </w:r>
          </w:p>
          <w:p w:rsidR="0058429B" w:rsidRPr="003F07EC" w:rsidRDefault="0058429B" w:rsidP="00603DFF">
            <w:r>
              <w:t>5</w:t>
            </w:r>
            <w:r w:rsidRPr="003F07EC">
              <w:t>.здание НШ-ДС п. Талый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14.08.2018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12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 xml:space="preserve">МОУ «СОШ с. Приуральское» - 1.здание основной школы </w:t>
            </w:r>
          </w:p>
          <w:p w:rsidR="0058429B" w:rsidRPr="003F07EC" w:rsidRDefault="0058429B" w:rsidP="00603DFF">
            <w:r w:rsidRPr="003F07EC">
              <w:t>2.здание ДОУ п. Приуральское</w:t>
            </w:r>
          </w:p>
          <w:p w:rsidR="0058429B" w:rsidRPr="003F07EC" w:rsidRDefault="0058429B" w:rsidP="00603DFF">
            <w:r w:rsidRPr="003F07EC">
              <w:t>3.здание ДОУ п. Даниловка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13.08.2018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13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МОУ «ООШ п.</w:t>
            </w:r>
            <w:r>
              <w:t xml:space="preserve"> </w:t>
            </w:r>
            <w:r w:rsidRPr="003F07EC">
              <w:t>Чикшино»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14.08.2018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14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МОУ «ООШ  № 53 п.</w:t>
            </w:r>
            <w:r>
              <w:t xml:space="preserve"> </w:t>
            </w:r>
            <w:r w:rsidRPr="003F07EC">
              <w:t>Изъяю»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15.08.2018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15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МОУ «ООШ п.</w:t>
            </w:r>
            <w:r>
              <w:t xml:space="preserve"> </w:t>
            </w:r>
            <w:r w:rsidRPr="003F07EC">
              <w:t>Набережный»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15.08.2018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16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МОУ «НШ-ДС п. Сыня»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10.08.2018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17</w:t>
            </w:r>
          </w:p>
        </w:tc>
        <w:tc>
          <w:tcPr>
            <w:tcW w:w="1816" w:type="dxa"/>
            <w:shd w:val="clear" w:color="auto" w:fill="auto"/>
          </w:tcPr>
          <w:p w:rsidR="0058429B" w:rsidRPr="0058429B" w:rsidRDefault="0058429B" w:rsidP="00603DFF">
            <w:r w:rsidRPr="0058429B">
              <w:t>Дошкольные организации</w:t>
            </w:r>
          </w:p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сад № 3»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28.07.2018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lastRenderedPageBreak/>
              <w:t>18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сад № 4»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06.08.2018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19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сад № 11»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09.08.2018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>
              <w:t>20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сад № 13»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02.08.2018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21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сад № 16»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02.08.2018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22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сад № 17»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16.08.2018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23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сад № 18»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09.08.2018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24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сад № 19»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09.08.2018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25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сад № 22»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02.08.2018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26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сад № 25»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09.08.2018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27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сад № 36»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16.08.2018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28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сад компенсир</w:t>
            </w:r>
            <w:r w:rsidRPr="003F07EC">
              <w:t>у</w:t>
            </w:r>
            <w:r w:rsidRPr="003F07EC">
              <w:t>ющего вида № 35»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16.08.2018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  <w:p w:rsidR="0058429B" w:rsidRPr="003F07EC" w:rsidRDefault="0058429B" w:rsidP="00603DFF"/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29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МАДОУ «Детский са</w:t>
            </w:r>
            <w:r>
              <w:t>д № 83</w:t>
            </w:r>
            <w:r w:rsidRPr="003F07EC">
              <w:t>»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>
              <w:t>14.08.2018г.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МДОУ п.</w:t>
            </w:r>
            <w:r>
              <w:t xml:space="preserve"> </w:t>
            </w:r>
            <w:r w:rsidRPr="003F07EC">
              <w:t>Путеец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16.08.2018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30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МДОУ п.</w:t>
            </w:r>
            <w:r>
              <w:t xml:space="preserve"> </w:t>
            </w:r>
            <w:r w:rsidRPr="003F07EC">
              <w:t>Луговой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16.08.2018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31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МДОУ  п. Кожва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15.08.2018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32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МДОУ п. Каджером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14.08.2018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33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МДОУ  п. Изъяю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15.08.2018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34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МДОУ  п. Озёрный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15.08.2018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35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МДОУ  п. Чикшино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14.08.2018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36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МДОУ с.</w:t>
            </w:r>
            <w:r>
              <w:t xml:space="preserve"> </w:t>
            </w:r>
            <w:r w:rsidRPr="003F07EC">
              <w:t>Соколово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15.08.2018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37</w:t>
            </w:r>
          </w:p>
        </w:tc>
        <w:tc>
          <w:tcPr>
            <w:tcW w:w="1816" w:type="dxa"/>
            <w:shd w:val="clear" w:color="auto" w:fill="auto"/>
          </w:tcPr>
          <w:p w:rsidR="0058429B" w:rsidRPr="003F07EC" w:rsidRDefault="0058429B" w:rsidP="00603DFF"/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r w:rsidRPr="003F07EC">
              <w:t>МДОУ  п. Набережный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15.08.2018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/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>
              <w:t>38</w:t>
            </w:r>
          </w:p>
        </w:tc>
        <w:tc>
          <w:tcPr>
            <w:tcW w:w="11536" w:type="dxa"/>
            <w:gridSpan w:val="5"/>
            <w:shd w:val="clear" w:color="auto" w:fill="auto"/>
          </w:tcPr>
          <w:p w:rsidR="0058429B" w:rsidRPr="003F07EC" w:rsidRDefault="0058429B" w:rsidP="00603DFF">
            <w:pPr>
              <w:jc w:val="center"/>
              <w:rPr>
                <w:b/>
              </w:rPr>
            </w:pPr>
            <w:r w:rsidRPr="003F07EC">
              <w:rPr>
                <w:b/>
              </w:rPr>
              <w:t>Организации дополнительного образования</w:t>
            </w: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  <w:tr w:rsidR="0058429B" w:rsidRPr="003F07EC" w:rsidTr="00603DFF">
        <w:tc>
          <w:tcPr>
            <w:tcW w:w="632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 w:rsidRPr="003F07EC">
              <w:t>3</w:t>
            </w:r>
            <w:r>
              <w:t>9</w:t>
            </w:r>
          </w:p>
        </w:tc>
        <w:tc>
          <w:tcPr>
            <w:tcW w:w="1816" w:type="dxa"/>
            <w:shd w:val="clear" w:color="auto" w:fill="auto"/>
          </w:tcPr>
          <w:p w:rsidR="0058429B" w:rsidRPr="0058429B" w:rsidRDefault="0058429B" w:rsidP="00603DFF">
            <w:pPr>
              <w:jc w:val="center"/>
            </w:pPr>
            <w:r w:rsidRPr="0058429B">
              <w:t xml:space="preserve">Организации </w:t>
            </w:r>
            <w:r w:rsidRPr="0058429B">
              <w:t>дополнител</w:t>
            </w:r>
            <w:r w:rsidRPr="0058429B">
              <w:t>ь</w:t>
            </w:r>
            <w:r w:rsidRPr="0058429B">
              <w:t>ного</w:t>
            </w:r>
            <w:r w:rsidRPr="0058429B">
              <w:t xml:space="preserve"> образ</w:t>
            </w:r>
            <w:r w:rsidRPr="0058429B">
              <w:t>о</w:t>
            </w:r>
            <w:r w:rsidRPr="0058429B">
              <w:t>вания</w:t>
            </w:r>
          </w:p>
        </w:tc>
        <w:tc>
          <w:tcPr>
            <w:tcW w:w="450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  <w:r>
              <w:t>МАУ ДО</w:t>
            </w:r>
            <w:r w:rsidRPr="003F07EC">
              <w:t xml:space="preserve"> </w:t>
            </w:r>
            <w:r>
              <w:t>«</w:t>
            </w:r>
            <w:r w:rsidRPr="003F07EC">
              <w:t>ДДТ</w:t>
            </w:r>
            <w:r>
              <w:t>»</w:t>
            </w:r>
            <w:r w:rsidRPr="003F07EC">
              <w:t xml:space="preserve"> г. Печора </w:t>
            </w:r>
          </w:p>
        </w:tc>
        <w:tc>
          <w:tcPr>
            <w:tcW w:w="1980" w:type="dxa"/>
            <w:shd w:val="clear" w:color="auto" w:fill="auto"/>
          </w:tcPr>
          <w:p w:rsidR="0058429B" w:rsidRPr="003F07EC" w:rsidRDefault="0058429B" w:rsidP="00603DFF">
            <w:r w:rsidRPr="003F07EC">
              <w:t>07.08.2018 г.</w:t>
            </w: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29B" w:rsidRPr="003F07EC" w:rsidRDefault="0058429B" w:rsidP="00603DFF">
            <w:pPr>
              <w:jc w:val="center"/>
            </w:pPr>
          </w:p>
        </w:tc>
        <w:tc>
          <w:tcPr>
            <w:tcW w:w="2115" w:type="dxa"/>
          </w:tcPr>
          <w:p w:rsidR="0058429B" w:rsidRPr="003F07EC" w:rsidRDefault="0058429B" w:rsidP="00603DFF">
            <w:pPr>
              <w:jc w:val="center"/>
            </w:pPr>
          </w:p>
        </w:tc>
      </w:tr>
    </w:tbl>
    <w:p w:rsidR="0058429B" w:rsidRDefault="0058429B" w:rsidP="0058429B">
      <w:pPr>
        <w:jc w:val="both"/>
        <w:rPr>
          <w:szCs w:val="26"/>
        </w:rPr>
      </w:pPr>
    </w:p>
    <w:p w:rsidR="0058429B" w:rsidRDefault="0058429B" w:rsidP="0058429B">
      <w:pPr>
        <w:jc w:val="both"/>
        <w:rPr>
          <w:szCs w:val="26"/>
        </w:rPr>
      </w:pPr>
    </w:p>
    <w:p w:rsidR="0058429B" w:rsidRDefault="0058429B" w:rsidP="007B52AA">
      <w:pPr>
        <w:ind w:firstLine="720"/>
        <w:jc w:val="both"/>
        <w:rPr>
          <w:szCs w:val="26"/>
        </w:rPr>
      </w:pPr>
    </w:p>
    <w:p w:rsidR="0058429B" w:rsidRDefault="0058429B" w:rsidP="007B52AA">
      <w:pPr>
        <w:ind w:firstLine="720"/>
        <w:jc w:val="both"/>
        <w:rPr>
          <w:szCs w:val="26"/>
        </w:rPr>
      </w:pPr>
    </w:p>
    <w:p w:rsidR="0058429B" w:rsidRDefault="0058429B" w:rsidP="007B52AA">
      <w:pPr>
        <w:ind w:firstLine="720"/>
        <w:jc w:val="both"/>
        <w:rPr>
          <w:szCs w:val="26"/>
        </w:rPr>
      </w:pPr>
    </w:p>
    <w:p w:rsidR="0058429B" w:rsidRDefault="0058429B" w:rsidP="007B52AA">
      <w:pPr>
        <w:ind w:firstLine="720"/>
        <w:jc w:val="both"/>
        <w:rPr>
          <w:szCs w:val="26"/>
        </w:rPr>
        <w:sectPr w:rsidR="0058429B" w:rsidSect="0058429B">
          <w:pgSz w:w="16838" w:h="11906" w:orient="landscape"/>
          <w:pgMar w:top="1276" w:right="1021" w:bottom="1134" w:left="1021" w:header="709" w:footer="709" w:gutter="0"/>
          <w:cols w:space="708"/>
          <w:docGrid w:linePitch="360"/>
        </w:sectPr>
      </w:pPr>
    </w:p>
    <w:tbl>
      <w:tblPr>
        <w:tblW w:w="5220" w:type="dxa"/>
        <w:tblInd w:w="4148" w:type="dxa"/>
        <w:tblLook w:val="01E0" w:firstRow="1" w:lastRow="1" w:firstColumn="1" w:lastColumn="1" w:noHBand="0" w:noVBand="0"/>
      </w:tblPr>
      <w:tblGrid>
        <w:gridCol w:w="5220"/>
      </w:tblGrid>
      <w:tr w:rsidR="0058429B" w:rsidRPr="00720C45" w:rsidTr="00603DFF">
        <w:tc>
          <w:tcPr>
            <w:tcW w:w="5220" w:type="dxa"/>
          </w:tcPr>
          <w:p w:rsidR="0058429B" w:rsidRDefault="0058429B" w:rsidP="00603DF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lastRenderedPageBreak/>
              <w:t>Приложение № 2</w:t>
            </w:r>
          </w:p>
          <w:p w:rsidR="0058429B" w:rsidRDefault="0058429B" w:rsidP="00603DF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720C45">
              <w:rPr>
                <w:szCs w:val="26"/>
              </w:rPr>
              <w:t>к распоряжению администрации муниц</w:t>
            </w:r>
            <w:r w:rsidRPr="00720C45">
              <w:rPr>
                <w:szCs w:val="26"/>
              </w:rPr>
              <w:t>и</w:t>
            </w:r>
            <w:r w:rsidRPr="00720C45">
              <w:rPr>
                <w:szCs w:val="26"/>
              </w:rPr>
              <w:t>пального района «Печора»</w:t>
            </w:r>
          </w:p>
          <w:p w:rsidR="0058429B" w:rsidRDefault="0058429B" w:rsidP="00603DF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от « 03 </w:t>
            </w:r>
            <w:r w:rsidRPr="00720C45">
              <w:rPr>
                <w:szCs w:val="26"/>
              </w:rPr>
              <w:t>»</w:t>
            </w:r>
            <w:r>
              <w:rPr>
                <w:szCs w:val="26"/>
              </w:rPr>
              <w:t xml:space="preserve">  июля </w:t>
            </w:r>
            <w:r w:rsidRPr="00847F49">
              <w:rPr>
                <w:szCs w:val="26"/>
              </w:rPr>
              <w:t xml:space="preserve">2018 г. № </w:t>
            </w:r>
            <w:r>
              <w:rPr>
                <w:szCs w:val="26"/>
              </w:rPr>
              <w:t>870-р</w:t>
            </w:r>
          </w:p>
          <w:p w:rsidR="0058429B" w:rsidRDefault="0058429B" w:rsidP="00603DFF">
            <w:pPr>
              <w:jc w:val="right"/>
              <w:rPr>
                <w:szCs w:val="26"/>
              </w:rPr>
            </w:pPr>
          </w:p>
          <w:p w:rsidR="0058429B" w:rsidRDefault="0058429B" w:rsidP="00603DF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«</w:t>
            </w:r>
            <w:r w:rsidRPr="00720C45">
              <w:rPr>
                <w:szCs w:val="26"/>
              </w:rPr>
              <w:t xml:space="preserve">Приложение № 3 </w:t>
            </w:r>
          </w:p>
          <w:p w:rsidR="0058429B" w:rsidRDefault="0058429B" w:rsidP="00603DFF">
            <w:pPr>
              <w:jc w:val="right"/>
              <w:rPr>
                <w:szCs w:val="26"/>
              </w:rPr>
            </w:pPr>
            <w:r w:rsidRPr="00720C45">
              <w:rPr>
                <w:szCs w:val="26"/>
              </w:rPr>
              <w:t>к распоряжению администрации муниц</w:t>
            </w:r>
            <w:r w:rsidRPr="00720C45">
              <w:rPr>
                <w:szCs w:val="26"/>
              </w:rPr>
              <w:t>и</w:t>
            </w:r>
            <w:r>
              <w:rPr>
                <w:szCs w:val="26"/>
              </w:rPr>
              <w:t xml:space="preserve">пального района «Печора» </w:t>
            </w:r>
          </w:p>
          <w:p w:rsidR="0058429B" w:rsidRPr="00720C45" w:rsidRDefault="0058429B" w:rsidP="00603DF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от «28</w:t>
            </w:r>
            <w:r w:rsidRPr="00720C45">
              <w:rPr>
                <w:szCs w:val="26"/>
              </w:rPr>
              <w:t>»</w:t>
            </w:r>
            <w:r>
              <w:rPr>
                <w:szCs w:val="26"/>
              </w:rPr>
              <w:t xml:space="preserve">  мая </w:t>
            </w:r>
            <w:r w:rsidRPr="00847F49">
              <w:rPr>
                <w:szCs w:val="26"/>
              </w:rPr>
              <w:t>2018 г.</w:t>
            </w:r>
            <w:r>
              <w:rPr>
                <w:szCs w:val="26"/>
              </w:rPr>
              <w:t xml:space="preserve"> </w:t>
            </w:r>
            <w:r w:rsidRPr="00720C45">
              <w:rPr>
                <w:szCs w:val="26"/>
              </w:rPr>
              <w:t>№</w:t>
            </w:r>
            <w:r>
              <w:rPr>
                <w:szCs w:val="26"/>
              </w:rPr>
              <w:t xml:space="preserve"> 668-р»</w:t>
            </w:r>
          </w:p>
        </w:tc>
      </w:tr>
    </w:tbl>
    <w:p w:rsidR="0058429B" w:rsidRDefault="0058429B" w:rsidP="0058429B">
      <w:pPr>
        <w:jc w:val="center"/>
        <w:rPr>
          <w:szCs w:val="26"/>
        </w:rPr>
      </w:pPr>
    </w:p>
    <w:p w:rsidR="0058429B" w:rsidRDefault="0058429B" w:rsidP="0058429B">
      <w:pPr>
        <w:jc w:val="center"/>
        <w:rPr>
          <w:szCs w:val="26"/>
        </w:rPr>
      </w:pPr>
      <w:r w:rsidRPr="0002751D">
        <w:rPr>
          <w:szCs w:val="26"/>
        </w:rPr>
        <w:t>СОСТАВ</w:t>
      </w:r>
      <w:r w:rsidRPr="0002751D">
        <w:rPr>
          <w:szCs w:val="26"/>
        </w:rPr>
        <w:br/>
      </w:r>
      <w:r>
        <w:rPr>
          <w:szCs w:val="26"/>
        </w:rPr>
        <w:t>К</w:t>
      </w:r>
      <w:r w:rsidRPr="0002751D">
        <w:rPr>
          <w:szCs w:val="26"/>
        </w:rPr>
        <w:t xml:space="preserve">омиссии по подготовке и приемке </w:t>
      </w:r>
      <w:r w:rsidRPr="0002751D">
        <w:rPr>
          <w:szCs w:val="26"/>
        </w:rPr>
        <w:br/>
        <w:t xml:space="preserve">образовательных </w:t>
      </w:r>
      <w:r>
        <w:rPr>
          <w:szCs w:val="26"/>
        </w:rPr>
        <w:t>организаций</w:t>
      </w:r>
      <w:r w:rsidRPr="0002751D">
        <w:rPr>
          <w:szCs w:val="26"/>
        </w:rPr>
        <w:t xml:space="preserve"> муниципального района «Печора» </w:t>
      </w:r>
      <w:r w:rsidRPr="0002751D">
        <w:rPr>
          <w:szCs w:val="26"/>
        </w:rPr>
        <w:br/>
        <w:t>к началу нового 201</w:t>
      </w:r>
      <w:r>
        <w:rPr>
          <w:szCs w:val="26"/>
        </w:rPr>
        <w:t>8</w:t>
      </w:r>
      <w:r w:rsidRPr="0002751D">
        <w:rPr>
          <w:szCs w:val="26"/>
        </w:rPr>
        <w:t>-201</w:t>
      </w:r>
      <w:r>
        <w:rPr>
          <w:szCs w:val="26"/>
        </w:rPr>
        <w:t>9 учебного года</w:t>
      </w:r>
    </w:p>
    <w:p w:rsidR="0058429B" w:rsidRPr="00F24096" w:rsidRDefault="0058429B" w:rsidP="0058429B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936"/>
      </w:tblGrid>
      <w:tr w:rsidR="0058429B" w:rsidRPr="00720C45" w:rsidTr="00603DFF">
        <w:tc>
          <w:tcPr>
            <w:tcW w:w="3528" w:type="dxa"/>
          </w:tcPr>
          <w:p w:rsidR="0058429B" w:rsidRPr="00720C45" w:rsidRDefault="0058429B" w:rsidP="00603DFF">
            <w:pPr>
              <w:rPr>
                <w:szCs w:val="26"/>
              </w:rPr>
            </w:pPr>
            <w:r w:rsidRPr="00720C45">
              <w:rPr>
                <w:szCs w:val="26"/>
              </w:rPr>
              <w:t>Паншина Н.Н.</w:t>
            </w:r>
          </w:p>
        </w:tc>
        <w:tc>
          <w:tcPr>
            <w:tcW w:w="5936" w:type="dxa"/>
          </w:tcPr>
          <w:p w:rsidR="0058429B" w:rsidRPr="00720C45" w:rsidRDefault="0058429B" w:rsidP="00603DFF">
            <w:pPr>
              <w:jc w:val="both"/>
              <w:rPr>
                <w:szCs w:val="26"/>
              </w:rPr>
            </w:pPr>
            <w:r w:rsidRPr="00720C45">
              <w:rPr>
                <w:szCs w:val="26"/>
              </w:rPr>
              <w:t>Глава</w:t>
            </w:r>
            <w:r>
              <w:rPr>
                <w:szCs w:val="26"/>
              </w:rPr>
              <w:t xml:space="preserve"> муниципального района - руководитель а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>министрации</w:t>
            </w:r>
            <w:r w:rsidRPr="00720C45">
              <w:rPr>
                <w:szCs w:val="26"/>
              </w:rPr>
              <w:t>, председатель Комиссии;</w:t>
            </w:r>
          </w:p>
          <w:p w:rsidR="0058429B" w:rsidRPr="00720C45" w:rsidRDefault="0058429B" w:rsidP="00603DFF">
            <w:pPr>
              <w:jc w:val="both"/>
              <w:rPr>
                <w:szCs w:val="26"/>
              </w:rPr>
            </w:pPr>
          </w:p>
        </w:tc>
      </w:tr>
      <w:tr w:rsidR="0058429B" w:rsidRPr="00720C45" w:rsidTr="00603DFF">
        <w:tc>
          <w:tcPr>
            <w:tcW w:w="3528" w:type="dxa"/>
          </w:tcPr>
          <w:p w:rsidR="0058429B" w:rsidRPr="00720C45" w:rsidRDefault="0058429B" w:rsidP="00603DFF">
            <w:pPr>
              <w:rPr>
                <w:szCs w:val="26"/>
              </w:rPr>
            </w:pPr>
            <w:r>
              <w:rPr>
                <w:szCs w:val="26"/>
              </w:rPr>
              <w:t>Шахова И.А.</w:t>
            </w:r>
          </w:p>
        </w:tc>
        <w:tc>
          <w:tcPr>
            <w:tcW w:w="5936" w:type="dxa"/>
          </w:tcPr>
          <w:p w:rsidR="0058429B" w:rsidRDefault="0058429B" w:rsidP="00603DFF">
            <w:pPr>
              <w:jc w:val="both"/>
              <w:rPr>
                <w:szCs w:val="26"/>
              </w:rPr>
            </w:pPr>
            <w:r w:rsidRPr="00720C45">
              <w:rPr>
                <w:szCs w:val="26"/>
              </w:rPr>
              <w:t xml:space="preserve">заместитель </w:t>
            </w:r>
            <w:r>
              <w:rPr>
                <w:szCs w:val="26"/>
              </w:rPr>
              <w:t>руководителя</w:t>
            </w:r>
            <w:r w:rsidRPr="00720C45">
              <w:rPr>
                <w:szCs w:val="26"/>
              </w:rPr>
              <w:t xml:space="preserve"> администрации, зам</w:t>
            </w:r>
            <w:r w:rsidRPr="00720C45">
              <w:rPr>
                <w:szCs w:val="26"/>
              </w:rPr>
              <w:t>е</w:t>
            </w:r>
            <w:r w:rsidRPr="00720C45">
              <w:rPr>
                <w:szCs w:val="26"/>
              </w:rPr>
              <w:t>ститель председателя Комиссии;</w:t>
            </w:r>
          </w:p>
          <w:p w:rsidR="0058429B" w:rsidRPr="00720C45" w:rsidRDefault="0058429B" w:rsidP="00603DFF">
            <w:pPr>
              <w:jc w:val="both"/>
              <w:rPr>
                <w:szCs w:val="26"/>
              </w:rPr>
            </w:pPr>
          </w:p>
        </w:tc>
      </w:tr>
      <w:tr w:rsidR="0058429B" w:rsidRPr="00720C45" w:rsidTr="00603DFF">
        <w:tc>
          <w:tcPr>
            <w:tcW w:w="3528" w:type="dxa"/>
          </w:tcPr>
          <w:p w:rsidR="0058429B" w:rsidRPr="00720C45" w:rsidRDefault="0058429B" w:rsidP="00603DFF">
            <w:pPr>
              <w:rPr>
                <w:szCs w:val="26"/>
              </w:rPr>
            </w:pPr>
            <w:r>
              <w:rPr>
                <w:szCs w:val="26"/>
              </w:rPr>
              <w:t xml:space="preserve">Кузьмина Е.Г.                             </w:t>
            </w:r>
          </w:p>
        </w:tc>
        <w:tc>
          <w:tcPr>
            <w:tcW w:w="5936" w:type="dxa"/>
          </w:tcPr>
          <w:p w:rsidR="0058429B" w:rsidRPr="00720C45" w:rsidRDefault="0058429B" w:rsidP="00603DF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руководителя администрации,</w:t>
            </w:r>
          </w:p>
        </w:tc>
      </w:tr>
      <w:tr w:rsidR="0058429B" w:rsidRPr="00720C45" w:rsidTr="00603DFF">
        <w:tc>
          <w:tcPr>
            <w:tcW w:w="3528" w:type="dxa"/>
          </w:tcPr>
          <w:p w:rsidR="0058429B" w:rsidRPr="00720C45" w:rsidRDefault="0058429B" w:rsidP="00603DFF">
            <w:pPr>
              <w:rPr>
                <w:szCs w:val="26"/>
              </w:rPr>
            </w:pPr>
            <w:r w:rsidRPr="00720C45">
              <w:rPr>
                <w:szCs w:val="26"/>
              </w:rPr>
              <w:t>Амонариева Л.А.</w:t>
            </w:r>
          </w:p>
        </w:tc>
        <w:tc>
          <w:tcPr>
            <w:tcW w:w="5936" w:type="dxa"/>
          </w:tcPr>
          <w:p w:rsidR="0058429B" w:rsidRPr="00720C45" w:rsidRDefault="0058429B" w:rsidP="00603DFF">
            <w:pPr>
              <w:jc w:val="both"/>
              <w:rPr>
                <w:szCs w:val="26"/>
              </w:rPr>
            </w:pPr>
            <w:r w:rsidRPr="00720C45">
              <w:rPr>
                <w:szCs w:val="26"/>
              </w:rPr>
              <w:t>директор муниципального казенного учреждения «Централизованная бухгалтерия»,</w:t>
            </w:r>
          </w:p>
          <w:p w:rsidR="0058429B" w:rsidRPr="00720C45" w:rsidRDefault="0058429B" w:rsidP="00603DFF">
            <w:pPr>
              <w:jc w:val="both"/>
              <w:rPr>
                <w:szCs w:val="26"/>
              </w:rPr>
            </w:pPr>
            <w:r w:rsidRPr="00720C45">
              <w:rPr>
                <w:szCs w:val="26"/>
              </w:rPr>
              <w:t>секретарь Комиссии;</w:t>
            </w:r>
          </w:p>
        </w:tc>
      </w:tr>
      <w:tr w:rsidR="0058429B" w:rsidRPr="00720C45" w:rsidTr="00603DFF">
        <w:tc>
          <w:tcPr>
            <w:tcW w:w="3528" w:type="dxa"/>
          </w:tcPr>
          <w:p w:rsidR="0058429B" w:rsidRPr="00720C45" w:rsidRDefault="0058429B" w:rsidP="00603DFF">
            <w:pPr>
              <w:rPr>
                <w:szCs w:val="26"/>
              </w:rPr>
            </w:pPr>
            <w:r>
              <w:rPr>
                <w:szCs w:val="26"/>
              </w:rPr>
              <w:t>Гулько А.М.</w:t>
            </w:r>
          </w:p>
        </w:tc>
        <w:tc>
          <w:tcPr>
            <w:tcW w:w="5936" w:type="dxa"/>
          </w:tcPr>
          <w:p w:rsidR="0058429B" w:rsidRPr="00720C45" w:rsidRDefault="0058429B" w:rsidP="00603DF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заместитель </w:t>
            </w:r>
            <w:r w:rsidRPr="00720C45">
              <w:rPr>
                <w:szCs w:val="26"/>
              </w:rPr>
              <w:t>начальник</w:t>
            </w:r>
            <w:r>
              <w:rPr>
                <w:szCs w:val="26"/>
              </w:rPr>
              <w:t>а</w:t>
            </w:r>
            <w:r w:rsidRPr="00720C45">
              <w:rPr>
                <w:szCs w:val="26"/>
              </w:rPr>
              <w:t xml:space="preserve"> Управления образования муниципального района «Печора»;</w:t>
            </w:r>
          </w:p>
        </w:tc>
      </w:tr>
      <w:tr w:rsidR="0058429B" w:rsidRPr="00720C45" w:rsidTr="00603DFF">
        <w:tc>
          <w:tcPr>
            <w:tcW w:w="3528" w:type="dxa"/>
          </w:tcPr>
          <w:p w:rsidR="0058429B" w:rsidRPr="00720C45" w:rsidRDefault="0058429B" w:rsidP="00603DFF">
            <w:pPr>
              <w:rPr>
                <w:szCs w:val="26"/>
              </w:rPr>
            </w:pPr>
            <w:r w:rsidRPr="00720C45">
              <w:rPr>
                <w:szCs w:val="26"/>
              </w:rPr>
              <w:t>К</w:t>
            </w:r>
            <w:r>
              <w:rPr>
                <w:szCs w:val="26"/>
              </w:rPr>
              <w:t>онев А.В.</w:t>
            </w:r>
          </w:p>
        </w:tc>
        <w:tc>
          <w:tcPr>
            <w:tcW w:w="5936" w:type="dxa"/>
          </w:tcPr>
          <w:p w:rsidR="0058429B" w:rsidRPr="00720C45" w:rsidRDefault="0058429B" w:rsidP="00603DFF">
            <w:pPr>
              <w:rPr>
                <w:szCs w:val="26"/>
              </w:rPr>
            </w:pPr>
            <w:r w:rsidRPr="00720C45">
              <w:rPr>
                <w:szCs w:val="26"/>
              </w:rPr>
              <w:t xml:space="preserve">ВрИО начальника ОНД и ПР г. Печоры  УНД и ПР ГУ МЧС России по РК (по согласованию);                          </w:t>
            </w:r>
          </w:p>
        </w:tc>
      </w:tr>
      <w:tr w:rsidR="0058429B" w:rsidRPr="00720C45" w:rsidTr="00603DFF">
        <w:tc>
          <w:tcPr>
            <w:tcW w:w="3528" w:type="dxa"/>
          </w:tcPr>
          <w:p w:rsidR="0058429B" w:rsidRPr="00720C45" w:rsidRDefault="0058429B" w:rsidP="00603DFF">
            <w:pPr>
              <w:rPr>
                <w:szCs w:val="26"/>
              </w:rPr>
            </w:pPr>
            <w:r>
              <w:rPr>
                <w:szCs w:val="26"/>
              </w:rPr>
              <w:t>Зорькин Г.А.</w:t>
            </w:r>
          </w:p>
        </w:tc>
        <w:tc>
          <w:tcPr>
            <w:tcW w:w="5936" w:type="dxa"/>
          </w:tcPr>
          <w:p w:rsidR="0058429B" w:rsidRPr="00720C45" w:rsidRDefault="0058429B" w:rsidP="00603DF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начальник</w:t>
            </w:r>
            <w:r w:rsidRPr="00720C45">
              <w:rPr>
                <w:szCs w:val="26"/>
              </w:rPr>
              <w:t xml:space="preserve"> ОГИБДД ОМВД России по г. Печоре, капитан полиции (по согласованию);                                                                                                                            </w:t>
            </w:r>
          </w:p>
        </w:tc>
      </w:tr>
      <w:tr w:rsidR="0058429B" w:rsidRPr="00720C45" w:rsidTr="00603DFF">
        <w:tc>
          <w:tcPr>
            <w:tcW w:w="3528" w:type="dxa"/>
          </w:tcPr>
          <w:p w:rsidR="0058429B" w:rsidRPr="00720C45" w:rsidRDefault="0058429B" w:rsidP="00603DFF">
            <w:pPr>
              <w:rPr>
                <w:szCs w:val="26"/>
              </w:rPr>
            </w:pPr>
            <w:r w:rsidRPr="00720C45">
              <w:rPr>
                <w:szCs w:val="26"/>
              </w:rPr>
              <w:t>Петнюнас А.А.</w:t>
            </w:r>
          </w:p>
        </w:tc>
        <w:tc>
          <w:tcPr>
            <w:tcW w:w="5936" w:type="dxa"/>
          </w:tcPr>
          <w:p w:rsidR="0058429B" w:rsidRPr="00720C45" w:rsidRDefault="0058429B" w:rsidP="00603DFF">
            <w:pPr>
              <w:jc w:val="both"/>
              <w:rPr>
                <w:szCs w:val="26"/>
              </w:rPr>
            </w:pPr>
            <w:r w:rsidRPr="00720C45">
              <w:rPr>
                <w:szCs w:val="26"/>
              </w:rPr>
              <w:t xml:space="preserve">директор филиала АО «КТК» (по согласованию);                      </w:t>
            </w:r>
          </w:p>
        </w:tc>
      </w:tr>
      <w:tr w:rsidR="0058429B" w:rsidRPr="00720C45" w:rsidTr="00603DFF">
        <w:tc>
          <w:tcPr>
            <w:tcW w:w="3528" w:type="dxa"/>
          </w:tcPr>
          <w:p w:rsidR="0058429B" w:rsidRPr="00720C45" w:rsidRDefault="0058429B" w:rsidP="00603DFF">
            <w:pPr>
              <w:rPr>
                <w:szCs w:val="26"/>
              </w:rPr>
            </w:pPr>
            <w:r w:rsidRPr="00720C45">
              <w:rPr>
                <w:szCs w:val="26"/>
              </w:rPr>
              <w:t>Родинский О. А.</w:t>
            </w:r>
          </w:p>
        </w:tc>
        <w:tc>
          <w:tcPr>
            <w:tcW w:w="5936" w:type="dxa"/>
          </w:tcPr>
          <w:p w:rsidR="0058429B" w:rsidRPr="00720C45" w:rsidRDefault="0058429B" w:rsidP="00603DFF">
            <w:pPr>
              <w:jc w:val="both"/>
              <w:rPr>
                <w:szCs w:val="26"/>
              </w:rPr>
            </w:pPr>
            <w:r w:rsidRPr="00720C45">
              <w:rPr>
                <w:szCs w:val="26"/>
              </w:rPr>
              <w:t xml:space="preserve">исполнительный директор ООО «ТЭК-Печора» (по согласованию), депутат Совета муниципального района «Печора» (по согласованию);                      </w:t>
            </w:r>
          </w:p>
        </w:tc>
      </w:tr>
      <w:tr w:rsidR="0058429B" w:rsidRPr="00720C45" w:rsidTr="00603DFF">
        <w:tc>
          <w:tcPr>
            <w:tcW w:w="3528" w:type="dxa"/>
          </w:tcPr>
          <w:p w:rsidR="0058429B" w:rsidRPr="00720C45" w:rsidRDefault="0058429B" w:rsidP="00603DFF">
            <w:pPr>
              <w:rPr>
                <w:szCs w:val="26"/>
              </w:rPr>
            </w:pPr>
            <w:r>
              <w:rPr>
                <w:szCs w:val="26"/>
              </w:rPr>
              <w:t>Грибанов Р.И.</w:t>
            </w:r>
          </w:p>
        </w:tc>
        <w:tc>
          <w:tcPr>
            <w:tcW w:w="5936" w:type="dxa"/>
          </w:tcPr>
          <w:p w:rsidR="0058429B" w:rsidRPr="00720C45" w:rsidRDefault="0058429B" w:rsidP="00603DFF">
            <w:pPr>
              <w:jc w:val="both"/>
              <w:rPr>
                <w:szCs w:val="26"/>
              </w:rPr>
            </w:pPr>
            <w:r w:rsidRPr="00720C45">
              <w:rPr>
                <w:szCs w:val="26"/>
              </w:rPr>
              <w:t>генеральный директор ОАО «Тепловая сервисная компания» (по согласованию);</w:t>
            </w:r>
          </w:p>
        </w:tc>
      </w:tr>
      <w:tr w:rsidR="0058429B" w:rsidRPr="00720C45" w:rsidTr="00603DFF">
        <w:tc>
          <w:tcPr>
            <w:tcW w:w="3528" w:type="dxa"/>
          </w:tcPr>
          <w:p w:rsidR="0058429B" w:rsidRPr="00720C45" w:rsidRDefault="0058429B" w:rsidP="00603DFF">
            <w:pPr>
              <w:rPr>
                <w:szCs w:val="26"/>
              </w:rPr>
            </w:pPr>
            <w:r w:rsidRPr="00720C45">
              <w:rPr>
                <w:szCs w:val="26"/>
              </w:rPr>
              <w:t>Хватов М.Б.</w:t>
            </w:r>
          </w:p>
        </w:tc>
        <w:tc>
          <w:tcPr>
            <w:tcW w:w="5936" w:type="dxa"/>
          </w:tcPr>
          <w:p w:rsidR="0058429B" w:rsidRPr="00720C45" w:rsidRDefault="0058429B" w:rsidP="00603DFF">
            <w:pPr>
              <w:jc w:val="both"/>
              <w:rPr>
                <w:szCs w:val="26"/>
              </w:rPr>
            </w:pPr>
            <w:r w:rsidRPr="00720C45">
              <w:rPr>
                <w:szCs w:val="26"/>
              </w:rPr>
              <w:t xml:space="preserve">генеральный директор ООО «Электрик Плюс» (по согласованию).                      </w:t>
            </w:r>
          </w:p>
        </w:tc>
      </w:tr>
    </w:tbl>
    <w:p w:rsidR="0058429B" w:rsidRDefault="0058429B" w:rsidP="0058429B">
      <w:pPr>
        <w:jc w:val="center"/>
        <w:rPr>
          <w:szCs w:val="26"/>
        </w:rPr>
      </w:pPr>
    </w:p>
    <w:p w:rsidR="0058429B" w:rsidRDefault="0058429B" w:rsidP="0058429B">
      <w:pPr>
        <w:rPr>
          <w:szCs w:val="26"/>
        </w:rPr>
      </w:pPr>
      <w:r>
        <w:rPr>
          <w:szCs w:val="26"/>
        </w:rPr>
        <w:t xml:space="preserve">                _____________________________________________________</w:t>
      </w:r>
    </w:p>
    <w:p w:rsidR="0058429B" w:rsidRDefault="0058429B" w:rsidP="007B52AA">
      <w:pPr>
        <w:ind w:firstLine="720"/>
        <w:jc w:val="both"/>
        <w:rPr>
          <w:szCs w:val="26"/>
        </w:rPr>
      </w:pPr>
    </w:p>
    <w:sectPr w:rsidR="0058429B" w:rsidSect="0058429B">
      <w:pgSz w:w="11906" w:h="16838"/>
      <w:pgMar w:top="1021" w:right="748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28" w:rsidRDefault="00650528">
      <w:r>
        <w:separator/>
      </w:r>
    </w:p>
  </w:endnote>
  <w:endnote w:type="continuationSeparator" w:id="0">
    <w:p w:rsidR="00650528" w:rsidRDefault="0065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28" w:rsidRDefault="00650528">
      <w:r>
        <w:separator/>
      </w:r>
    </w:p>
  </w:footnote>
  <w:footnote w:type="continuationSeparator" w:id="0">
    <w:p w:rsidR="00650528" w:rsidRDefault="0065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8"/>
      </w:rPr>
    </w:lvl>
  </w:abstractNum>
  <w:abstractNum w:abstractNumId="2">
    <w:nsid w:val="00000003"/>
    <w:multiLevelType w:val="multilevel"/>
    <w:tmpl w:val="7CE0FDE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5" w:hanging="360"/>
      </w:pPr>
      <w:rPr>
        <w:rFonts w:cs="Times New Roman" w:hint="default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5" w:hanging="36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5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5" w:hanging="720"/>
      </w:pPr>
      <w:rPr>
        <w:rFonts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5" w:hanging="1080"/>
      </w:pPr>
      <w:rPr>
        <w:rFonts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5" w:hanging="1080"/>
      </w:pPr>
      <w:rPr>
        <w:rFonts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5" w:hanging="1440"/>
      </w:pPr>
      <w:rPr>
        <w:rFonts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5" w:hanging="1440"/>
      </w:pPr>
      <w:rPr>
        <w:rFonts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5" w:hanging="1800"/>
      </w:pPr>
      <w:rPr>
        <w:rFonts w:cs="Times New Roman" w:hint="default"/>
        <w:color w:val="auto"/>
        <w:sz w:val="28"/>
        <w:szCs w:val="28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762" w:hanging="360"/>
      </w:pPr>
      <w:rPr>
        <w:rFonts w:cs="Times New Roman" w:hint="default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62" w:hanging="36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22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  <w:rPr>
        <w:rFonts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2" w:hanging="1080"/>
      </w:pPr>
      <w:rPr>
        <w:rFonts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82" w:hanging="1080"/>
      </w:pPr>
      <w:rPr>
        <w:rFonts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42" w:hanging="1440"/>
      </w:pPr>
      <w:rPr>
        <w:rFonts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2" w:hanging="1800"/>
      </w:pPr>
      <w:rPr>
        <w:rFonts w:cs="Times New Roman" w:hint="default"/>
        <w:color w:val="auto"/>
        <w:sz w:val="28"/>
        <w:szCs w:val="28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8"/>
        <w:szCs w:val="28"/>
      </w:rPr>
    </w:lvl>
  </w:abstractNum>
  <w:abstractNum w:abstractNumId="7">
    <w:nsid w:val="00000008"/>
    <w:multiLevelType w:val="multilevel"/>
    <w:tmpl w:val="0000000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8">
    <w:nsid w:val="00000009"/>
    <w:multiLevelType w:val="singleLevel"/>
    <w:tmpl w:val="0000000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8"/>
        <w:szCs w:val="28"/>
      </w:rPr>
    </w:lvl>
  </w:abstractNum>
  <w:abstractNum w:abstractNumId="10">
    <w:nsid w:val="0000000B"/>
    <w:multiLevelType w:val="singleLevel"/>
    <w:tmpl w:val="0000000B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1">
    <w:nsid w:val="0000000C"/>
    <w:multiLevelType w:val="multi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color w:val="auto"/>
        <w:sz w:val="28"/>
        <w:szCs w:val="28"/>
      </w:rPr>
    </w:lvl>
  </w:abstractNum>
  <w:abstractNum w:abstractNumId="12">
    <w:nsid w:val="00416D4B"/>
    <w:multiLevelType w:val="hybridMultilevel"/>
    <w:tmpl w:val="51F819C0"/>
    <w:lvl w:ilvl="0" w:tplc="B1E0789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FD1884"/>
    <w:multiLevelType w:val="hybridMultilevel"/>
    <w:tmpl w:val="1D12B8A8"/>
    <w:lvl w:ilvl="0" w:tplc="4BB2641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AA"/>
    <w:rsid w:val="000078A3"/>
    <w:rsid w:val="0002037E"/>
    <w:rsid w:val="000350F0"/>
    <w:rsid w:val="00037616"/>
    <w:rsid w:val="00042FE4"/>
    <w:rsid w:val="00046FD5"/>
    <w:rsid w:val="00052567"/>
    <w:rsid w:val="000537D0"/>
    <w:rsid w:val="00061F7B"/>
    <w:rsid w:val="00075329"/>
    <w:rsid w:val="000901AA"/>
    <w:rsid w:val="00093E4C"/>
    <w:rsid w:val="000A11B4"/>
    <w:rsid w:val="000A248D"/>
    <w:rsid w:val="000A45F4"/>
    <w:rsid w:val="000A68B9"/>
    <w:rsid w:val="000A6D08"/>
    <w:rsid w:val="000B44E7"/>
    <w:rsid w:val="000B4B14"/>
    <w:rsid w:val="000D6F0C"/>
    <w:rsid w:val="000E3A6C"/>
    <w:rsid w:val="000F52C2"/>
    <w:rsid w:val="00117A5C"/>
    <w:rsid w:val="00121540"/>
    <w:rsid w:val="00126B06"/>
    <w:rsid w:val="00130843"/>
    <w:rsid w:val="00137E90"/>
    <w:rsid w:val="001410B4"/>
    <w:rsid w:val="00151C12"/>
    <w:rsid w:val="001567EF"/>
    <w:rsid w:val="001570AA"/>
    <w:rsid w:val="00162549"/>
    <w:rsid w:val="00163D7D"/>
    <w:rsid w:val="00167D1E"/>
    <w:rsid w:val="00171021"/>
    <w:rsid w:val="0017125E"/>
    <w:rsid w:val="0017461C"/>
    <w:rsid w:val="00190FC8"/>
    <w:rsid w:val="00191E96"/>
    <w:rsid w:val="001976AA"/>
    <w:rsid w:val="001B52F6"/>
    <w:rsid w:val="001B73B9"/>
    <w:rsid w:val="001C4741"/>
    <w:rsid w:val="001C5A9C"/>
    <w:rsid w:val="001C6868"/>
    <w:rsid w:val="001C7F27"/>
    <w:rsid w:val="001D491E"/>
    <w:rsid w:val="001E3F6C"/>
    <w:rsid w:val="001E46DD"/>
    <w:rsid w:val="001E737E"/>
    <w:rsid w:val="001F1FCF"/>
    <w:rsid w:val="002006B6"/>
    <w:rsid w:val="002045E0"/>
    <w:rsid w:val="00212680"/>
    <w:rsid w:val="00215486"/>
    <w:rsid w:val="00216354"/>
    <w:rsid w:val="002203B9"/>
    <w:rsid w:val="002326AB"/>
    <w:rsid w:val="002360EF"/>
    <w:rsid w:val="00237012"/>
    <w:rsid w:val="0024345B"/>
    <w:rsid w:val="00245A6D"/>
    <w:rsid w:val="00276B7B"/>
    <w:rsid w:val="0028417D"/>
    <w:rsid w:val="002C1959"/>
    <w:rsid w:val="002C1F54"/>
    <w:rsid w:val="002D3885"/>
    <w:rsid w:val="00300776"/>
    <w:rsid w:val="0030105A"/>
    <w:rsid w:val="00325069"/>
    <w:rsid w:val="003338FD"/>
    <w:rsid w:val="003465F6"/>
    <w:rsid w:val="00357E30"/>
    <w:rsid w:val="00362EA0"/>
    <w:rsid w:val="00366873"/>
    <w:rsid w:val="003676F1"/>
    <w:rsid w:val="00371BD1"/>
    <w:rsid w:val="00387E60"/>
    <w:rsid w:val="003A0052"/>
    <w:rsid w:val="003A34C3"/>
    <w:rsid w:val="003A65A7"/>
    <w:rsid w:val="003C13EE"/>
    <w:rsid w:val="003C4278"/>
    <w:rsid w:val="003F2BFD"/>
    <w:rsid w:val="003F63E3"/>
    <w:rsid w:val="00401483"/>
    <w:rsid w:val="00414DF1"/>
    <w:rsid w:val="004359EE"/>
    <w:rsid w:val="00445319"/>
    <w:rsid w:val="004539A6"/>
    <w:rsid w:val="00454E08"/>
    <w:rsid w:val="0046048B"/>
    <w:rsid w:val="00460F52"/>
    <w:rsid w:val="004930E7"/>
    <w:rsid w:val="004A6121"/>
    <w:rsid w:val="004B5803"/>
    <w:rsid w:val="004C6DF8"/>
    <w:rsid w:val="004F3600"/>
    <w:rsid w:val="00501C2E"/>
    <w:rsid w:val="00504416"/>
    <w:rsid w:val="00504BF0"/>
    <w:rsid w:val="00523F59"/>
    <w:rsid w:val="00531B80"/>
    <w:rsid w:val="0053629D"/>
    <w:rsid w:val="00541514"/>
    <w:rsid w:val="00544722"/>
    <w:rsid w:val="00545D47"/>
    <w:rsid w:val="00571E6C"/>
    <w:rsid w:val="00573156"/>
    <w:rsid w:val="005738D1"/>
    <w:rsid w:val="0058429B"/>
    <w:rsid w:val="00586B9A"/>
    <w:rsid w:val="00586EFD"/>
    <w:rsid w:val="0059796E"/>
    <w:rsid w:val="005A07EB"/>
    <w:rsid w:val="005A20E1"/>
    <w:rsid w:val="005A66FC"/>
    <w:rsid w:val="005C059E"/>
    <w:rsid w:val="005C777A"/>
    <w:rsid w:val="005D5EA0"/>
    <w:rsid w:val="005E49D8"/>
    <w:rsid w:val="005E780A"/>
    <w:rsid w:val="00601C89"/>
    <w:rsid w:val="00612E8C"/>
    <w:rsid w:val="00616348"/>
    <w:rsid w:val="00622543"/>
    <w:rsid w:val="00624111"/>
    <w:rsid w:val="00625469"/>
    <w:rsid w:val="00635125"/>
    <w:rsid w:val="00640112"/>
    <w:rsid w:val="00650528"/>
    <w:rsid w:val="00653FCF"/>
    <w:rsid w:val="00660C63"/>
    <w:rsid w:val="00672FDC"/>
    <w:rsid w:val="006912F2"/>
    <w:rsid w:val="006A4088"/>
    <w:rsid w:val="006B1495"/>
    <w:rsid w:val="006E01EF"/>
    <w:rsid w:val="006F29B2"/>
    <w:rsid w:val="006F7D93"/>
    <w:rsid w:val="007013F6"/>
    <w:rsid w:val="00706228"/>
    <w:rsid w:val="00722201"/>
    <w:rsid w:val="007408FB"/>
    <w:rsid w:val="0075448E"/>
    <w:rsid w:val="007779E2"/>
    <w:rsid w:val="007959D8"/>
    <w:rsid w:val="007A5649"/>
    <w:rsid w:val="007A661F"/>
    <w:rsid w:val="007B52AA"/>
    <w:rsid w:val="007D3329"/>
    <w:rsid w:val="007E354B"/>
    <w:rsid w:val="007E7E64"/>
    <w:rsid w:val="00804A36"/>
    <w:rsid w:val="0081396D"/>
    <w:rsid w:val="00832C16"/>
    <w:rsid w:val="00837F24"/>
    <w:rsid w:val="00850A11"/>
    <w:rsid w:val="008550C7"/>
    <w:rsid w:val="008643FC"/>
    <w:rsid w:val="00871C1D"/>
    <w:rsid w:val="00871E77"/>
    <w:rsid w:val="00877850"/>
    <w:rsid w:val="00883BD7"/>
    <w:rsid w:val="00891E7D"/>
    <w:rsid w:val="0089593F"/>
    <w:rsid w:val="008A2076"/>
    <w:rsid w:val="008B4512"/>
    <w:rsid w:val="008B5A67"/>
    <w:rsid w:val="008C7329"/>
    <w:rsid w:val="008D308D"/>
    <w:rsid w:val="008D3ED1"/>
    <w:rsid w:val="008D4B4E"/>
    <w:rsid w:val="00904757"/>
    <w:rsid w:val="00906C31"/>
    <w:rsid w:val="009119EE"/>
    <w:rsid w:val="0091731D"/>
    <w:rsid w:val="009208B8"/>
    <w:rsid w:val="00926E06"/>
    <w:rsid w:val="0093091C"/>
    <w:rsid w:val="00950C60"/>
    <w:rsid w:val="00966D55"/>
    <w:rsid w:val="009810E8"/>
    <w:rsid w:val="009970E0"/>
    <w:rsid w:val="009A3563"/>
    <w:rsid w:val="009A39B6"/>
    <w:rsid w:val="009A5BC0"/>
    <w:rsid w:val="009B0698"/>
    <w:rsid w:val="009B3837"/>
    <w:rsid w:val="009C18BD"/>
    <w:rsid w:val="009C2EB3"/>
    <w:rsid w:val="009D26F8"/>
    <w:rsid w:val="009D32D5"/>
    <w:rsid w:val="009D4B8D"/>
    <w:rsid w:val="009D68AD"/>
    <w:rsid w:val="009F1FBF"/>
    <w:rsid w:val="009F4B54"/>
    <w:rsid w:val="009F5162"/>
    <w:rsid w:val="00A0536E"/>
    <w:rsid w:val="00A142AC"/>
    <w:rsid w:val="00A154F5"/>
    <w:rsid w:val="00A15744"/>
    <w:rsid w:val="00A22094"/>
    <w:rsid w:val="00A22E9D"/>
    <w:rsid w:val="00A258BB"/>
    <w:rsid w:val="00A41E7E"/>
    <w:rsid w:val="00A47AA1"/>
    <w:rsid w:val="00A7184D"/>
    <w:rsid w:val="00A83C5F"/>
    <w:rsid w:val="00A84D5F"/>
    <w:rsid w:val="00A900AC"/>
    <w:rsid w:val="00A97F12"/>
    <w:rsid w:val="00AA698C"/>
    <w:rsid w:val="00AD1A2D"/>
    <w:rsid w:val="00AE7017"/>
    <w:rsid w:val="00B0086A"/>
    <w:rsid w:val="00B36676"/>
    <w:rsid w:val="00B42AA0"/>
    <w:rsid w:val="00B46FEB"/>
    <w:rsid w:val="00B472A9"/>
    <w:rsid w:val="00B57164"/>
    <w:rsid w:val="00B70D94"/>
    <w:rsid w:val="00B74D9E"/>
    <w:rsid w:val="00B76FD4"/>
    <w:rsid w:val="00B8264D"/>
    <w:rsid w:val="00B82E1F"/>
    <w:rsid w:val="00B94096"/>
    <w:rsid w:val="00B9694D"/>
    <w:rsid w:val="00BA27E9"/>
    <w:rsid w:val="00BA2A89"/>
    <w:rsid w:val="00BA4789"/>
    <w:rsid w:val="00BA7FC6"/>
    <w:rsid w:val="00BB097B"/>
    <w:rsid w:val="00BC5E6C"/>
    <w:rsid w:val="00BE22B5"/>
    <w:rsid w:val="00BF01D7"/>
    <w:rsid w:val="00BF0DD6"/>
    <w:rsid w:val="00BF4083"/>
    <w:rsid w:val="00BF4B38"/>
    <w:rsid w:val="00C02513"/>
    <w:rsid w:val="00C169D2"/>
    <w:rsid w:val="00C20146"/>
    <w:rsid w:val="00C21284"/>
    <w:rsid w:val="00C253C4"/>
    <w:rsid w:val="00C27469"/>
    <w:rsid w:val="00C32630"/>
    <w:rsid w:val="00C37248"/>
    <w:rsid w:val="00C44326"/>
    <w:rsid w:val="00C47470"/>
    <w:rsid w:val="00C5332E"/>
    <w:rsid w:val="00C56E3E"/>
    <w:rsid w:val="00C67576"/>
    <w:rsid w:val="00C70CBF"/>
    <w:rsid w:val="00C84EA7"/>
    <w:rsid w:val="00C8561F"/>
    <w:rsid w:val="00C86F10"/>
    <w:rsid w:val="00C927CE"/>
    <w:rsid w:val="00CA2BA7"/>
    <w:rsid w:val="00CB2C01"/>
    <w:rsid w:val="00CC3868"/>
    <w:rsid w:val="00CD5F3E"/>
    <w:rsid w:val="00CE18C7"/>
    <w:rsid w:val="00CE1B17"/>
    <w:rsid w:val="00CE71EA"/>
    <w:rsid w:val="00CF61C8"/>
    <w:rsid w:val="00CF653D"/>
    <w:rsid w:val="00D0180B"/>
    <w:rsid w:val="00D11EFC"/>
    <w:rsid w:val="00D12992"/>
    <w:rsid w:val="00D14132"/>
    <w:rsid w:val="00D160A2"/>
    <w:rsid w:val="00D23975"/>
    <w:rsid w:val="00D47B16"/>
    <w:rsid w:val="00D63845"/>
    <w:rsid w:val="00D67FEA"/>
    <w:rsid w:val="00D87B9A"/>
    <w:rsid w:val="00D87EB9"/>
    <w:rsid w:val="00DA0A8A"/>
    <w:rsid w:val="00DA7401"/>
    <w:rsid w:val="00DC22B0"/>
    <w:rsid w:val="00DD0245"/>
    <w:rsid w:val="00DD3DD9"/>
    <w:rsid w:val="00DE5DC5"/>
    <w:rsid w:val="00DE6120"/>
    <w:rsid w:val="00DF5214"/>
    <w:rsid w:val="00E02182"/>
    <w:rsid w:val="00E208A0"/>
    <w:rsid w:val="00E20FB4"/>
    <w:rsid w:val="00E242ED"/>
    <w:rsid w:val="00E24E89"/>
    <w:rsid w:val="00E276E4"/>
    <w:rsid w:val="00E34D3E"/>
    <w:rsid w:val="00E366A7"/>
    <w:rsid w:val="00E443A6"/>
    <w:rsid w:val="00E63295"/>
    <w:rsid w:val="00E812C5"/>
    <w:rsid w:val="00E82D15"/>
    <w:rsid w:val="00E9295B"/>
    <w:rsid w:val="00EA2CD2"/>
    <w:rsid w:val="00EB057F"/>
    <w:rsid w:val="00EB68E5"/>
    <w:rsid w:val="00EB7D5A"/>
    <w:rsid w:val="00ED23EB"/>
    <w:rsid w:val="00ED2D95"/>
    <w:rsid w:val="00ED5DF8"/>
    <w:rsid w:val="00ED5FB6"/>
    <w:rsid w:val="00F0067D"/>
    <w:rsid w:val="00F02BE1"/>
    <w:rsid w:val="00F04A77"/>
    <w:rsid w:val="00F11CA4"/>
    <w:rsid w:val="00F15948"/>
    <w:rsid w:val="00F27D2F"/>
    <w:rsid w:val="00F3002B"/>
    <w:rsid w:val="00F325A7"/>
    <w:rsid w:val="00F53B65"/>
    <w:rsid w:val="00F55757"/>
    <w:rsid w:val="00F614FB"/>
    <w:rsid w:val="00F6380D"/>
    <w:rsid w:val="00F64D59"/>
    <w:rsid w:val="00F74480"/>
    <w:rsid w:val="00F82A26"/>
    <w:rsid w:val="00F83277"/>
    <w:rsid w:val="00F84467"/>
    <w:rsid w:val="00F8797D"/>
    <w:rsid w:val="00F94595"/>
    <w:rsid w:val="00FA686A"/>
    <w:rsid w:val="00FB7398"/>
    <w:rsid w:val="00FC4824"/>
    <w:rsid w:val="00FC7AF9"/>
    <w:rsid w:val="00FC7D95"/>
    <w:rsid w:val="00FD2752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2AA"/>
    <w:pPr>
      <w:overflowPunct w:val="0"/>
      <w:autoSpaceDE w:val="0"/>
      <w:autoSpaceDN w:val="0"/>
      <w:adjustRightInd w:val="0"/>
    </w:pPr>
    <w:rPr>
      <w:sz w:val="26"/>
    </w:rPr>
  </w:style>
  <w:style w:type="paragraph" w:styleId="1">
    <w:name w:val="heading 1"/>
    <w:basedOn w:val="a"/>
    <w:next w:val="a"/>
    <w:link w:val="10"/>
    <w:qFormat/>
    <w:rsid w:val="009D32D5"/>
    <w:pPr>
      <w:keepNext/>
      <w:overflowPunct/>
      <w:autoSpaceDE/>
      <w:autoSpaceDN/>
      <w:adjustRightInd/>
      <w:jc w:val="center"/>
      <w:outlineLvl w:val="0"/>
    </w:pPr>
    <w:rPr>
      <w:rFonts w:ascii="SchoolBook" w:eastAsia="Calibri" w:hAnsi="SchoolBook"/>
      <w:sz w:val="20"/>
    </w:rPr>
  </w:style>
  <w:style w:type="paragraph" w:styleId="2">
    <w:name w:val="heading 2"/>
    <w:basedOn w:val="a"/>
    <w:next w:val="a"/>
    <w:link w:val="20"/>
    <w:qFormat/>
    <w:rsid w:val="009D32D5"/>
    <w:pPr>
      <w:keepNext/>
      <w:overflowPunct/>
      <w:autoSpaceDE/>
      <w:autoSpaceDN/>
      <w:adjustRightInd/>
      <w:jc w:val="center"/>
      <w:outlineLvl w:val="1"/>
    </w:pPr>
    <w:rPr>
      <w:rFonts w:eastAsia="Calibri"/>
      <w:sz w:val="20"/>
    </w:rPr>
  </w:style>
  <w:style w:type="paragraph" w:styleId="3">
    <w:name w:val="heading 3"/>
    <w:basedOn w:val="a"/>
    <w:next w:val="a"/>
    <w:link w:val="30"/>
    <w:qFormat/>
    <w:rsid w:val="009D32D5"/>
    <w:pPr>
      <w:keepNext/>
      <w:overflowPunct/>
      <w:autoSpaceDE/>
      <w:autoSpaceDN/>
      <w:adjustRightInd/>
      <w:jc w:val="center"/>
      <w:outlineLvl w:val="2"/>
    </w:pPr>
    <w:rPr>
      <w:rFonts w:eastAsia="Calibri"/>
      <w:sz w:val="20"/>
    </w:rPr>
  </w:style>
  <w:style w:type="paragraph" w:styleId="7">
    <w:name w:val="heading 7"/>
    <w:basedOn w:val="a"/>
    <w:next w:val="a"/>
    <w:link w:val="70"/>
    <w:qFormat/>
    <w:rsid w:val="009D32D5"/>
    <w:pPr>
      <w:overflowPunct/>
      <w:autoSpaceDE/>
      <w:autoSpaceDN/>
      <w:adjustRightInd/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32D5"/>
    <w:rPr>
      <w:rFonts w:ascii="SchoolBook" w:eastAsia="Calibri" w:hAnsi="SchoolBook"/>
    </w:rPr>
  </w:style>
  <w:style w:type="paragraph" w:customStyle="1" w:styleId="21">
    <w:name w:val="Знак Знак Знак2 Знак Знак Знак Знак"/>
    <w:basedOn w:val="a"/>
    <w:rsid w:val="007B52AA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20">
    <w:name w:val="Заголовок 2 Знак"/>
    <w:link w:val="2"/>
    <w:rsid w:val="009D32D5"/>
    <w:rPr>
      <w:rFonts w:eastAsia="Calibri"/>
    </w:rPr>
  </w:style>
  <w:style w:type="character" w:customStyle="1" w:styleId="30">
    <w:name w:val="Заголовок 3 Знак"/>
    <w:link w:val="3"/>
    <w:rsid w:val="009D32D5"/>
    <w:rPr>
      <w:rFonts w:eastAsia="Calibri"/>
    </w:rPr>
  </w:style>
  <w:style w:type="character" w:customStyle="1" w:styleId="70">
    <w:name w:val="Заголовок 7 Знак"/>
    <w:link w:val="7"/>
    <w:rsid w:val="009D32D5"/>
    <w:rPr>
      <w:rFonts w:eastAsia="Calibri"/>
      <w:sz w:val="24"/>
      <w:szCs w:val="24"/>
    </w:rPr>
  </w:style>
  <w:style w:type="paragraph" w:styleId="22">
    <w:name w:val="Body Text 2"/>
    <w:basedOn w:val="a"/>
    <w:rsid w:val="007B52AA"/>
    <w:pPr>
      <w:jc w:val="center"/>
    </w:pPr>
    <w:rPr>
      <w:b/>
      <w:bCs/>
      <w:sz w:val="18"/>
    </w:rPr>
  </w:style>
  <w:style w:type="paragraph" w:styleId="31">
    <w:name w:val="Body Text 3"/>
    <w:basedOn w:val="a"/>
    <w:rsid w:val="007B52AA"/>
    <w:pPr>
      <w:jc w:val="both"/>
    </w:pPr>
    <w:rPr>
      <w:sz w:val="24"/>
    </w:rPr>
  </w:style>
  <w:style w:type="paragraph" w:customStyle="1" w:styleId="ConsPlusCell">
    <w:name w:val="ConsPlusCell"/>
    <w:rsid w:val="007B52A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7B52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Обычный1"/>
    <w:rsid w:val="009D32D5"/>
    <w:pPr>
      <w:widowControl w:val="0"/>
      <w:spacing w:line="300" w:lineRule="auto"/>
      <w:ind w:left="40" w:firstLine="600"/>
      <w:jc w:val="both"/>
    </w:pPr>
    <w:rPr>
      <w:rFonts w:eastAsia="Calibri"/>
      <w:sz w:val="24"/>
    </w:rPr>
  </w:style>
  <w:style w:type="paragraph" w:styleId="a3">
    <w:name w:val="footer"/>
    <w:basedOn w:val="a"/>
    <w:link w:val="a4"/>
    <w:rsid w:val="009D32D5"/>
    <w:pPr>
      <w:tabs>
        <w:tab w:val="center" w:pos="4153"/>
        <w:tab w:val="right" w:pos="8306"/>
      </w:tabs>
      <w:overflowPunct/>
      <w:autoSpaceDE/>
      <w:autoSpaceDN/>
      <w:adjustRightInd/>
    </w:pPr>
    <w:rPr>
      <w:rFonts w:eastAsia="Calibri"/>
      <w:sz w:val="20"/>
    </w:rPr>
  </w:style>
  <w:style w:type="character" w:customStyle="1" w:styleId="a4">
    <w:name w:val="Нижний колонтитул Знак"/>
    <w:link w:val="a3"/>
    <w:rsid w:val="009D32D5"/>
    <w:rPr>
      <w:rFonts w:eastAsia="Calibri"/>
    </w:rPr>
  </w:style>
  <w:style w:type="paragraph" w:customStyle="1" w:styleId="ConsPlusNormal">
    <w:name w:val="ConsPlusNormal"/>
    <w:rsid w:val="009D32D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header"/>
    <w:basedOn w:val="a"/>
    <w:link w:val="a6"/>
    <w:rsid w:val="009D32D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0"/>
    </w:rPr>
  </w:style>
  <w:style w:type="character" w:customStyle="1" w:styleId="a6">
    <w:name w:val="Верхний колонтитул Знак"/>
    <w:link w:val="a5"/>
    <w:rsid w:val="009D32D5"/>
    <w:rPr>
      <w:rFonts w:eastAsia="Calibri"/>
    </w:rPr>
  </w:style>
  <w:style w:type="paragraph" w:styleId="a7">
    <w:name w:val="Balloon Text"/>
    <w:basedOn w:val="a"/>
    <w:link w:val="a8"/>
    <w:rsid w:val="009D32D5"/>
    <w:pPr>
      <w:overflowPunct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sid w:val="009D32D5"/>
    <w:rPr>
      <w:rFonts w:ascii="Tahoma" w:eastAsia="Calibri" w:hAnsi="Tahoma"/>
      <w:sz w:val="16"/>
      <w:szCs w:val="16"/>
    </w:rPr>
  </w:style>
  <w:style w:type="character" w:customStyle="1" w:styleId="WW8Num1z0">
    <w:name w:val="WW8Num1z0"/>
    <w:rsid w:val="009D32D5"/>
  </w:style>
  <w:style w:type="character" w:customStyle="1" w:styleId="WW8Num2z0">
    <w:name w:val="WW8Num2z0"/>
    <w:rsid w:val="009D32D5"/>
    <w:rPr>
      <w:rFonts w:ascii="Symbol" w:hAnsi="Symbol"/>
    </w:rPr>
  </w:style>
  <w:style w:type="character" w:customStyle="1" w:styleId="WW8Num2z1">
    <w:name w:val="WW8Num2z1"/>
    <w:rsid w:val="009D32D5"/>
    <w:rPr>
      <w:rFonts w:ascii="Courier New" w:hAnsi="Courier New"/>
    </w:rPr>
  </w:style>
  <w:style w:type="character" w:customStyle="1" w:styleId="WW8Num2z2">
    <w:name w:val="WW8Num2z2"/>
    <w:rsid w:val="009D32D5"/>
    <w:rPr>
      <w:rFonts w:ascii="Wingdings" w:hAnsi="Wingdings"/>
    </w:rPr>
  </w:style>
  <w:style w:type="character" w:customStyle="1" w:styleId="WW8Num2z3">
    <w:name w:val="WW8Num2z3"/>
    <w:rsid w:val="009D32D5"/>
    <w:rPr>
      <w:rFonts w:ascii="Symbol" w:hAnsi="Symbol"/>
    </w:rPr>
  </w:style>
  <w:style w:type="character" w:customStyle="1" w:styleId="WW8Num3z0">
    <w:name w:val="WW8Num3z0"/>
    <w:rsid w:val="009D32D5"/>
    <w:rPr>
      <w:rFonts w:ascii="Symbol" w:hAnsi="Symbol"/>
      <w:color w:val="auto"/>
      <w:sz w:val="28"/>
    </w:rPr>
  </w:style>
  <w:style w:type="character" w:customStyle="1" w:styleId="WW8Num3z1">
    <w:name w:val="WW8Num3z1"/>
    <w:rsid w:val="009D32D5"/>
    <w:rPr>
      <w:rFonts w:ascii="Courier New" w:hAnsi="Courier New"/>
    </w:rPr>
  </w:style>
  <w:style w:type="character" w:customStyle="1" w:styleId="WW8Num3z2">
    <w:name w:val="WW8Num3z2"/>
    <w:rsid w:val="009D32D5"/>
    <w:rPr>
      <w:rFonts w:ascii="Wingdings" w:hAnsi="Wingdings"/>
    </w:rPr>
  </w:style>
  <w:style w:type="character" w:customStyle="1" w:styleId="WW8Num4z0">
    <w:name w:val="WW8Num4z0"/>
    <w:rsid w:val="009D32D5"/>
  </w:style>
  <w:style w:type="character" w:customStyle="1" w:styleId="WW8Num4z1">
    <w:name w:val="WW8Num4z1"/>
    <w:rsid w:val="009D32D5"/>
  </w:style>
  <w:style w:type="character" w:customStyle="1" w:styleId="WW8Num4z2">
    <w:name w:val="WW8Num4z2"/>
    <w:rsid w:val="009D32D5"/>
  </w:style>
  <w:style w:type="character" w:customStyle="1" w:styleId="WW8Num4z3">
    <w:name w:val="WW8Num4z3"/>
    <w:rsid w:val="009D32D5"/>
  </w:style>
  <w:style w:type="character" w:customStyle="1" w:styleId="WW8Num4z4">
    <w:name w:val="WW8Num4z4"/>
    <w:rsid w:val="009D32D5"/>
  </w:style>
  <w:style w:type="character" w:customStyle="1" w:styleId="WW8Num4z5">
    <w:name w:val="WW8Num4z5"/>
    <w:rsid w:val="009D32D5"/>
  </w:style>
  <w:style w:type="character" w:customStyle="1" w:styleId="WW8Num4z6">
    <w:name w:val="WW8Num4z6"/>
    <w:rsid w:val="009D32D5"/>
  </w:style>
  <w:style w:type="character" w:customStyle="1" w:styleId="WW8Num4z7">
    <w:name w:val="WW8Num4z7"/>
    <w:rsid w:val="009D32D5"/>
  </w:style>
  <w:style w:type="character" w:customStyle="1" w:styleId="WW8Num4z8">
    <w:name w:val="WW8Num4z8"/>
    <w:rsid w:val="009D32D5"/>
  </w:style>
  <w:style w:type="character" w:customStyle="1" w:styleId="WW8Num5z0">
    <w:name w:val="WW8Num5z0"/>
    <w:rsid w:val="009D32D5"/>
  </w:style>
  <w:style w:type="character" w:customStyle="1" w:styleId="WW8Num5z1">
    <w:name w:val="WW8Num5z1"/>
    <w:rsid w:val="009D32D5"/>
  </w:style>
  <w:style w:type="character" w:customStyle="1" w:styleId="WW8Num5z2">
    <w:name w:val="WW8Num5z2"/>
    <w:rsid w:val="009D32D5"/>
  </w:style>
  <w:style w:type="character" w:customStyle="1" w:styleId="WW8Num5z3">
    <w:name w:val="WW8Num5z3"/>
    <w:rsid w:val="009D32D5"/>
  </w:style>
  <w:style w:type="character" w:customStyle="1" w:styleId="WW8Num5z4">
    <w:name w:val="WW8Num5z4"/>
    <w:rsid w:val="009D32D5"/>
  </w:style>
  <w:style w:type="character" w:customStyle="1" w:styleId="WW8Num5z5">
    <w:name w:val="WW8Num5z5"/>
    <w:rsid w:val="009D32D5"/>
  </w:style>
  <w:style w:type="character" w:customStyle="1" w:styleId="WW8Num5z6">
    <w:name w:val="WW8Num5z6"/>
    <w:rsid w:val="009D32D5"/>
  </w:style>
  <w:style w:type="character" w:customStyle="1" w:styleId="WW8Num5z7">
    <w:name w:val="WW8Num5z7"/>
    <w:rsid w:val="009D32D5"/>
  </w:style>
  <w:style w:type="character" w:customStyle="1" w:styleId="WW8Num5z8">
    <w:name w:val="WW8Num5z8"/>
    <w:rsid w:val="009D32D5"/>
  </w:style>
  <w:style w:type="character" w:customStyle="1" w:styleId="WW8Num6z0">
    <w:name w:val="WW8Num6z0"/>
    <w:rsid w:val="009D32D5"/>
    <w:rPr>
      <w:color w:val="auto"/>
      <w:sz w:val="28"/>
    </w:rPr>
  </w:style>
  <w:style w:type="character" w:customStyle="1" w:styleId="WW8Num7z0">
    <w:name w:val="WW8Num7z0"/>
    <w:rsid w:val="009D32D5"/>
  </w:style>
  <w:style w:type="character" w:customStyle="1" w:styleId="WW8Num7z1">
    <w:name w:val="WW8Num7z1"/>
    <w:rsid w:val="009D32D5"/>
  </w:style>
  <w:style w:type="character" w:customStyle="1" w:styleId="WW8Num7z2">
    <w:name w:val="WW8Num7z2"/>
    <w:rsid w:val="009D32D5"/>
  </w:style>
  <w:style w:type="character" w:customStyle="1" w:styleId="WW8Num7z3">
    <w:name w:val="WW8Num7z3"/>
    <w:rsid w:val="009D32D5"/>
  </w:style>
  <w:style w:type="character" w:customStyle="1" w:styleId="WW8Num7z4">
    <w:name w:val="WW8Num7z4"/>
    <w:rsid w:val="009D32D5"/>
  </w:style>
  <w:style w:type="character" w:customStyle="1" w:styleId="WW8Num7z5">
    <w:name w:val="WW8Num7z5"/>
    <w:rsid w:val="009D32D5"/>
  </w:style>
  <w:style w:type="character" w:customStyle="1" w:styleId="WW8Num7z6">
    <w:name w:val="WW8Num7z6"/>
    <w:rsid w:val="009D32D5"/>
  </w:style>
  <w:style w:type="character" w:customStyle="1" w:styleId="WW8Num7z7">
    <w:name w:val="WW8Num7z7"/>
    <w:rsid w:val="009D32D5"/>
  </w:style>
  <w:style w:type="character" w:customStyle="1" w:styleId="WW8Num7z8">
    <w:name w:val="WW8Num7z8"/>
    <w:rsid w:val="009D32D5"/>
  </w:style>
  <w:style w:type="character" w:customStyle="1" w:styleId="WW8Num8z0">
    <w:name w:val="WW8Num8z0"/>
    <w:rsid w:val="009D32D5"/>
    <w:rPr>
      <w:color w:val="auto"/>
      <w:sz w:val="28"/>
    </w:rPr>
  </w:style>
  <w:style w:type="character" w:customStyle="1" w:styleId="WW8Num9z0">
    <w:name w:val="WW8Num9z0"/>
    <w:rsid w:val="009D32D5"/>
    <w:rPr>
      <w:rFonts w:ascii="Symbol" w:hAnsi="Symbol"/>
      <w:sz w:val="28"/>
    </w:rPr>
  </w:style>
  <w:style w:type="character" w:customStyle="1" w:styleId="WW8Num9z1">
    <w:name w:val="WW8Num9z1"/>
    <w:rsid w:val="009D32D5"/>
    <w:rPr>
      <w:rFonts w:ascii="Courier New" w:hAnsi="Courier New"/>
    </w:rPr>
  </w:style>
  <w:style w:type="character" w:customStyle="1" w:styleId="WW8Num9z2">
    <w:name w:val="WW8Num9z2"/>
    <w:rsid w:val="009D32D5"/>
    <w:rPr>
      <w:rFonts w:ascii="Wingdings" w:hAnsi="Wingdings"/>
    </w:rPr>
  </w:style>
  <w:style w:type="character" w:customStyle="1" w:styleId="WW8Num10z0">
    <w:name w:val="WW8Num10z0"/>
    <w:rsid w:val="009D32D5"/>
  </w:style>
  <w:style w:type="character" w:customStyle="1" w:styleId="WW8Num10z1">
    <w:name w:val="WW8Num10z1"/>
    <w:rsid w:val="009D32D5"/>
  </w:style>
  <w:style w:type="character" w:customStyle="1" w:styleId="WW8Num10z2">
    <w:name w:val="WW8Num10z2"/>
    <w:rsid w:val="009D32D5"/>
  </w:style>
  <w:style w:type="character" w:customStyle="1" w:styleId="WW8Num10z3">
    <w:name w:val="WW8Num10z3"/>
    <w:rsid w:val="009D32D5"/>
  </w:style>
  <w:style w:type="character" w:customStyle="1" w:styleId="WW8Num10z4">
    <w:name w:val="WW8Num10z4"/>
    <w:rsid w:val="009D32D5"/>
  </w:style>
  <w:style w:type="character" w:customStyle="1" w:styleId="WW8Num10z5">
    <w:name w:val="WW8Num10z5"/>
    <w:rsid w:val="009D32D5"/>
  </w:style>
  <w:style w:type="character" w:customStyle="1" w:styleId="WW8Num10z6">
    <w:name w:val="WW8Num10z6"/>
    <w:rsid w:val="009D32D5"/>
  </w:style>
  <w:style w:type="character" w:customStyle="1" w:styleId="WW8Num10z7">
    <w:name w:val="WW8Num10z7"/>
    <w:rsid w:val="009D32D5"/>
  </w:style>
  <w:style w:type="character" w:customStyle="1" w:styleId="WW8Num10z8">
    <w:name w:val="WW8Num10z8"/>
    <w:rsid w:val="009D32D5"/>
  </w:style>
  <w:style w:type="character" w:customStyle="1" w:styleId="WW8Num11z0">
    <w:name w:val="WW8Num11z0"/>
    <w:rsid w:val="009D32D5"/>
  </w:style>
  <w:style w:type="character" w:customStyle="1" w:styleId="WW8Num11z1">
    <w:name w:val="WW8Num11z1"/>
    <w:rsid w:val="009D32D5"/>
  </w:style>
  <w:style w:type="character" w:customStyle="1" w:styleId="WW8Num11z2">
    <w:name w:val="WW8Num11z2"/>
    <w:rsid w:val="009D32D5"/>
  </w:style>
  <w:style w:type="character" w:customStyle="1" w:styleId="WW8Num11z3">
    <w:name w:val="WW8Num11z3"/>
    <w:rsid w:val="009D32D5"/>
  </w:style>
  <w:style w:type="character" w:customStyle="1" w:styleId="WW8Num11z4">
    <w:name w:val="WW8Num11z4"/>
    <w:rsid w:val="009D32D5"/>
  </w:style>
  <w:style w:type="character" w:customStyle="1" w:styleId="WW8Num11z5">
    <w:name w:val="WW8Num11z5"/>
    <w:rsid w:val="009D32D5"/>
  </w:style>
  <w:style w:type="character" w:customStyle="1" w:styleId="WW8Num11z6">
    <w:name w:val="WW8Num11z6"/>
    <w:rsid w:val="009D32D5"/>
  </w:style>
  <w:style w:type="character" w:customStyle="1" w:styleId="WW8Num11z7">
    <w:name w:val="WW8Num11z7"/>
    <w:rsid w:val="009D32D5"/>
  </w:style>
  <w:style w:type="character" w:customStyle="1" w:styleId="WW8Num11z8">
    <w:name w:val="WW8Num11z8"/>
    <w:rsid w:val="009D32D5"/>
  </w:style>
  <w:style w:type="character" w:customStyle="1" w:styleId="WW8Num12z0">
    <w:name w:val="WW8Num12z0"/>
    <w:rsid w:val="009D32D5"/>
  </w:style>
  <w:style w:type="character" w:customStyle="1" w:styleId="WW8Num12z1">
    <w:name w:val="WW8Num12z1"/>
    <w:rsid w:val="009D32D5"/>
  </w:style>
  <w:style w:type="character" w:customStyle="1" w:styleId="WW8Num12z2">
    <w:name w:val="WW8Num12z2"/>
    <w:rsid w:val="009D32D5"/>
  </w:style>
  <w:style w:type="character" w:customStyle="1" w:styleId="WW8Num12z3">
    <w:name w:val="WW8Num12z3"/>
    <w:rsid w:val="009D32D5"/>
  </w:style>
  <w:style w:type="character" w:customStyle="1" w:styleId="WW8Num12z4">
    <w:name w:val="WW8Num12z4"/>
    <w:rsid w:val="009D32D5"/>
  </w:style>
  <w:style w:type="character" w:customStyle="1" w:styleId="WW8Num12z5">
    <w:name w:val="WW8Num12z5"/>
    <w:rsid w:val="009D32D5"/>
  </w:style>
  <w:style w:type="character" w:customStyle="1" w:styleId="WW8Num12z6">
    <w:name w:val="WW8Num12z6"/>
    <w:rsid w:val="009D32D5"/>
  </w:style>
  <w:style w:type="character" w:customStyle="1" w:styleId="WW8Num12z7">
    <w:name w:val="WW8Num12z7"/>
    <w:rsid w:val="009D32D5"/>
  </w:style>
  <w:style w:type="character" w:customStyle="1" w:styleId="WW8Num12z8">
    <w:name w:val="WW8Num12z8"/>
    <w:rsid w:val="009D32D5"/>
  </w:style>
  <w:style w:type="character" w:customStyle="1" w:styleId="WW8Num13z0">
    <w:name w:val="WW8Num13z0"/>
    <w:rsid w:val="009D32D5"/>
  </w:style>
  <w:style w:type="character" w:customStyle="1" w:styleId="WW8Num13z1">
    <w:name w:val="WW8Num13z1"/>
    <w:rsid w:val="009D32D5"/>
  </w:style>
  <w:style w:type="character" w:customStyle="1" w:styleId="WW8Num13z2">
    <w:name w:val="WW8Num13z2"/>
    <w:rsid w:val="009D32D5"/>
  </w:style>
  <w:style w:type="character" w:customStyle="1" w:styleId="WW8Num13z3">
    <w:name w:val="WW8Num13z3"/>
    <w:rsid w:val="009D32D5"/>
  </w:style>
  <w:style w:type="character" w:customStyle="1" w:styleId="WW8Num13z4">
    <w:name w:val="WW8Num13z4"/>
    <w:rsid w:val="009D32D5"/>
  </w:style>
  <w:style w:type="character" w:customStyle="1" w:styleId="WW8Num13z5">
    <w:name w:val="WW8Num13z5"/>
    <w:rsid w:val="009D32D5"/>
  </w:style>
  <w:style w:type="character" w:customStyle="1" w:styleId="WW8Num13z6">
    <w:name w:val="WW8Num13z6"/>
    <w:rsid w:val="009D32D5"/>
  </w:style>
  <w:style w:type="character" w:customStyle="1" w:styleId="WW8Num13z7">
    <w:name w:val="WW8Num13z7"/>
    <w:rsid w:val="009D32D5"/>
  </w:style>
  <w:style w:type="character" w:customStyle="1" w:styleId="WW8Num13z8">
    <w:name w:val="WW8Num13z8"/>
    <w:rsid w:val="009D32D5"/>
  </w:style>
  <w:style w:type="character" w:customStyle="1" w:styleId="WW8Num14z0">
    <w:name w:val="WW8Num14z0"/>
    <w:rsid w:val="009D32D5"/>
  </w:style>
  <w:style w:type="character" w:customStyle="1" w:styleId="WW8Num15z0">
    <w:name w:val="WW8Num15z0"/>
    <w:rsid w:val="009D32D5"/>
  </w:style>
  <w:style w:type="character" w:customStyle="1" w:styleId="WW8Num16z0">
    <w:name w:val="WW8Num16z0"/>
    <w:rsid w:val="009D32D5"/>
    <w:rPr>
      <w:rFonts w:ascii="Times New Roman" w:hAnsi="Times New Roman"/>
    </w:rPr>
  </w:style>
  <w:style w:type="character" w:customStyle="1" w:styleId="WW8Num17z0">
    <w:name w:val="WW8Num17z0"/>
    <w:rsid w:val="009D32D5"/>
    <w:rPr>
      <w:rFonts w:ascii="Symbol" w:hAnsi="Symbol"/>
    </w:rPr>
  </w:style>
  <w:style w:type="character" w:customStyle="1" w:styleId="WW8Num17z1">
    <w:name w:val="WW8Num17z1"/>
    <w:rsid w:val="009D32D5"/>
    <w:rPr>
      <w:rFonts w:ascii="Courier New" w:hAnsi="Courier New"/>
    </w:rPr>
  </w:style>
  <w:style w:type="character" w:customStyle="1" w:styleId="WW8Num17z2">
    <w:name w:val="WW8Num17z2"/>
    <w:rsid w:val="009D32D5"/>
    <w:rPr>
      <w:rFonts w:ascii="Wingdings" w:hAnsi="Wingdings"/>
    </w:rPr>
  </w:style>
  <w:style w:type="character" w:customStyle="1" w:styleId="WW8Num17z3">
    <w:name w:val="WW8Num17z3"/>
    <w:rsid w:val="009D32D5"/>
    <w:rPr>
      <w:rFonts w:ascii="Symbol" w:hAnsi="Symbol"/>
    </w:rPr>
  </w:style>
  <w:style w:type="character" w:customStyle="1" w:styleId="WW8Num18z0">
    <w:name w:val="WW8Num18z0"/>
    <w:rsid w:val="009D32D5"/>
    <w:rPr>
      <w:rFonts w:ascii="Times New Roman" w:hAnsi="Times New Roman"/>
    </w:rPr>
  </w:style>
  <w:style w:type="character" w:customStyle="1" w:styleId="WW8Num19z0">
    <w:name w:val="WW8Num19z0"/>
    <w:rsid w:val="009D32D5"/>
  </w:style>
  <w:style w:type="character" w:customStyle="1" w:styleId="WW8Num20z0">
    <w:name w:val="WW8Num20z0"/>
    <w:rsid w:val="009D32D5"/>
    <w:rPr>
      <w:color w:val="auto"/>
      <w:sz w:val="28"/>
    </w:rPr>
  </w:style>
  <w:style w:type="character" w:customStyle="1" w:styleId="WW8Num20z1">
    <w:name w:val="WW8Num20z1"/>
    <w:rsid w:val="009D32D5"/>
  </w:style>
  <w:style w:type="character" w:customStyle="1" w:styleId="WW8Num20z2">
    <w:name w:val="WW8Num20z2"/>
    <w:rsid w:val="009D32D5"/>
  </w:style>
  <w:style w:type="character" w:customStyle="1" w:styleId="WW8Num20z3">
    <w:name w:val="WW8Num20z3"/>
    <w:rsid w:val="009D32D5"/>
  </w:style>
  <w:style w:type="character" w:customStyle="1" w:styleId="WW8Num20z4">
    <w:name w:val="WW8Num20z4"/>
    <w:rsid w:val="009D32D5"/>
  </w:style>
  <w:style w:type="character" w:customStyle="1" w:styleId="WW8Num20z5">
    <w:name w:val="WW8Num20z5"/>
    <w:rsid w:val="009D32D5"/>
  </w:style>
  <w:style w:type="character" w:customStyle="1" w:styleId="WW8Num20z6">
    <w:name w:val="WW8Num20z6"/>
    <w:rsid w:val="009D32D5"/>
  </w:style>
  <w:style w:type="character" w:customStyle="1" w:styleId="WW8Num20z7">
    <w:name w:val="WW8Num20z7"/>
    <w:rsid w:val="009D32D5"/>
  </w:style>
  <w:style w:type="character" w:customStyle="1" w:styleId="WW8Num20z8">
    <w:name w:val="WW8Num20z8"/>
    <w:rsid w:val="009D32D5"/>
  </w:style>
  <w:style w:type="character" w:customStyle="1" w:styleId="WW8Num21z0">
    <w:name w:val="WW8Num21z0"/>
    <w:rsid w:val="009D32D5"/>
    <w:rPr>
      <w:rFonts w:ascii="Symbol" w:hAnsi="Symbol"/>
    </w:rPr>
  </w:style>
  <w:style w:type="character" w:customStyle="1" w:styleId="WW8Num21z1">
    <w:name w:val="WW8Num21z1"/>
    <w:rsid w:val="009D32D5"/>
    <w:rPr>
      <w:rFonts w:ascii="Courier New" w:hAnsi="Courier New"/>
    </w:rPr>
  </w:style>
  <w:style w:type="character" w:customStyle="1" w:styleId="WW8Num21z2">
    <w:name w:val="WW8Num21z2"/>
    <w:rsid w:val="009D32D5"/>
    <w:rPr>
      <w:rFonts w:ascii="Wingdings" w:hAnsi="Wingdings"/>
    </w:rPr>
  </w:style>
  <w:style w:type="character" w:customStyle="1" w:styleId="WW8Num21z3">
    <w:name w:val="WW8Num21z3"/>
    <w:rsid w:val="009D32D5"/>
    <w:rPr>
      <w:rFonts w:ascii="Symbol" w:hAnsi="Symbol"/>
    </w:rPr>
  </w:style>
  <w:style w:type="character" w:customStyle="1" w:styleId="WW8Num22z0">
    <w:name w:val="WW8Num22z0"/>
    <w:rsid w:val="009D32D5"/>
  </w:style>
  <w:style w:type="character" w:customStyle="1" w:styleId="WW8Num22z1">
    <w:name w:val="WW8Num22z1"/>
    <w:rsid w:val="009D32D5"/>
  </w:style>
  <w:style w:type="character" w:customStyle="1" w:styleId="WW8Num22z2">
    <w:name w:val="WW8Num22z2"/>
    <w:rsid w:val="009D32D5"/>
  </w:style>
  <w:style w:type="character" w:customStyle="1" w:styleId="WW8Num22z3">
    <w:name w:val="WW8Num22z3"/>
    <w:rsid w:val="009D32D5"/>
  </w:style>
  <w:style w:type="character" w:customStyle="1" w:styleId="WW8Num22z4">
    <w:name w:val="WW8Num22z4"/>
    <w:rsid w:val="009D32D5"/>
  </w:style>
  <w:style w:type="character" w:customStyle="1" w:styleId="WW8Num22z5">
    <w:name w:val="WW8Num22z5"/>
    <w:rsid w:val="009D32D5"/>
  </w:style>
  <w:style w:type="character" w:customStyle="1" w:styleId="WW8Num22z6">
    <w:name w:val="WW8Num22z6"/>
    <w:rsid w:val="009D32D5"/>
  </w:style>
  <w:style w:type="character" w:customStyle="1" w:styleId="WW8Num22z7">
    <w:name w:val="WW8Num22z7"/>
    <w:rsid w:val="009D32D5"/>
  </w:style>
  <w:style w:type="character" w:customStyle="1" w:styleId="WW8Num22z8">
    <w:name w:val="WW8Num22z8"/>
    <w:rsid w:val="009D32D5"/>
  </w:style>
  <w:style w:type="character" w:customStyle="1" w:styleId="WW8Num23z0">
    <w:name w:val="WW8Num23z0"/>
    <w:rsid w:val="009D32D5"/>
    <w:rPr>
      <w:rFonts w:ascii="Times New Roman" w:hAnsi="Times New Roman"/>
      <w:b/>
      <w:sz w:val="28"/>
    </w:rPr>
  </w:style>
  <w:style w:type="character" w:customStyle="1" w:styleId="WW8Num24z0">
    <w:name w:val="WW8Num24z0"/>
    <w:rsid w:val="009D32D5"/>
    <w:rPr>
      <w:rFonts w:ascii="Symbol" w:hAnsi="Symbol"/>
    </w:rPr>
  </w:style>
  <w:style w:type="character" w:customStyle="1" w:styleId="WW8Num24z1">
    <w:name w:val="WW8Num24z1"/>
    <w:rsid w:val="009D32D5"/>
    <w:rPr>
      <w:rFonts w:ascii="Courier New" w:hAnsi="Courier New"/>
    </w:rPr>
  </w:style>
  <w:style w:type="character" w:customStyle="1" w:styleId="WW8Num24z2">
    <w:name w:val="WW8Num24z2"/>
    <w:rsid w:val="009D32D5"/>
    <w:rPr>
      <w:rFonts w:ascii="Wingdings" w:hAnsi="Wingdings"/>
    </w:rPr>
  </w:style>
  <w:style w:type="character" w:customStyle="1" w:styleId="WW8Num25z0">
    <w:name w:val="WW8Num25z0"/>
    <w:rsid w:val="009D32D5"/>
  </w:style>
  <w:style w:type="character" w:customStyle="1" w:styleId="WW8Num25z1">
    <w:name w:val="WW8Num25z1"/>
    <w:rsid w:val="009D32D5"/>
  </w:style>
  <w:style w:type="character" w:customStyle="1" w:styleId="WW8Num25z2">
    <w:name w:val="WW8Num25z2"/>
    <w:rsid w:val="009D32D5"/>
  </w:style>
  <w:style w:type="character" w:customStyle="1" w:styleId="WW8Num25z3">
    <w:name w:val="WW8Num25z3"/>
    <w:rsid w:val="009D32D5"/>
  </w:style>
  <w:style w:type="character" w:customStyle="1" w:styleId="WW8Num25z4">
    <w:name w:val="WW8Num25z4"/>
    <w:rsid w:val="009D32D5"/>
  </w:style>
  <w:style w:type="character" w:customStyle="1" w:styleId="WW8Num25z5">
    <w:name w:val="WW8Num25z5"/>
    <w:rsid w:val="009D32D5"/>
  </w:style>
  <w:style w:type="character" w:customStyle="1" w:styleId="WW8Num25z6">
    <w:name w:val="WW8Num25z6"/>
    <w:rsid w:val="009D32D5"/>
  </w:style>
  <w:style w:type="character" w:customStyle="1" w:styleId="WW8Num25z7">
    <w:name w:val="WW8Num25z7"/>
    <w:rsid w:val="009D32D5"/>
  </w:style>
  <w:style w:type="character" w:customStyle="1" w:styleId="WW8Num25z8">
    <w:name w:val="WW8Num25z8"/>
    <w:rsid w:val="009D32D5"/>
  </w:style>
  <w:style w:type="character" w:customStyle="1" w:styleId="WW8Num26z0">
    <w:name w:val="WW8Num26z0"/>
    <w:rsid w:val="009D32D5"/>
  </w:style>
  <w:style w:type="character" w:customStyle="1" w:styleId="WW8Num26z1">
    <w:name w:val="WW8Num26z1"/>
    <w:rsid w:val="009D32D5"/>
    <w:rPr>
      <w:color w:val="auto"/>
    </w:rPr>
  </w:style>
  <w:style w:type="character" w:customStyle="1" w:styleId="WW8Num27z0">
    <w:name w:val="WW8Num27z0"/>
    <w:rsid w:val="009D32D5"/>
  </w:style>
  <w:style w:type="character" w:customStyle="1" w:styleId="WW8Num27z1">
    <w:name w:val="WW8Num27z1"/>
    <w:rsid w:val="009D32D5"/>
  </w:style>
  <w:style w:type="character" w:customStyle="1" w:styleId="WW8Num27z2">
    <w:name w:val="WW8Num27z2"/>
    <w:rsid w:val="009D32D5"/>
  </w:style>
  <w:style w:type="character" w:customStyle="1" w:styleId="WW8Num27z3">
    <w:name w:val="WW8Num27z3"/>
    <w:rsid w:val="009D32D5"/>
  </w:style>
  <w:style w:type="character" w:customStyle="1" w:styleId="WW8Num27z4">
    <w:name w:val="WW8Num27z4"/>
    <w:rsid w:val="009D32D5"/>
  </w:style>
  <w:style w:type="character" w:customStyle="1" w:styleId="WW8Num27z5">
    <w:name w:val="WW8Num27z5"/>
    <w:rsid w:val="009D32D5"/>
  </w:style>
  <w:style w:type="character" w:customStyle="1" w:styleId="WW8Num27z6">
    <w:name w:val="WW8Num27z6"/>
    <w:rsid w:val="009D32D5"/>
  </w:style>
  <w:style w:type="character" w:customStyle="1" w:styleId="WW8Num27z7">
    <w:name w:val="WW8Num27z7"/>
    <w:rsid w:val="009D32D5"/>
  </w:style>
  <w:style w:type="character" w:customStyle="1" w:styleId="WW8Num27z8">
    <w:name w:val="WW8Num27z8"/>
    <w:rsid w:val="009D32D5"/>
  </w:style>
  <w:style w:type="character" w:customStyle="1" w:styleId="WW8Num28z0">
    <w:name w:val="WW8Num28z0"/>
    <w:rsid w:val="009D32D5"/>
    <w:rPr>
      <w:color w:val="auto"/>
      <w:sz w:val="28"/>
    </w:rPr>
  </w:style>
  <w:style w:type="character" w:customStyle="1" w:styleId="WW8Num28z1">
    <w:name w:val="WW8Num28z1"/>
    <w:rsid w:val="009D32D5"/>
  </w:style>
  <w:style w:type="character" w:customStyle="1" w:styleId="WW8Num28z2">
    <w:name w:val="WW8Num28z2"/>
    <w:rsid w:val="009D32D5"/>
  </w:style>
  <w:style w:type="character" w:customStyle="1" w:styleId="WW8Num28z3">
    <w:name w:val="WW8Num28z3"/>
    <w:rsid w:val="009D32D5"/>
  </w:style>
  <w:style w:type="character" w:customStyle="1" w:styleId="WW8Num28z4">
    <w:name w:val="WW8Num28z4"/>
    <w:rsid w:val="009D32D5"/>
  </w:style>
  <w:style w:type="character" w:customStyle="1" w:styleId="WW8Num28z5">
    <w:name w:val="WW8Num28z5"/>
    <w:rsid w:val="009D32D5"/>
  </w:style>
  <w:style w:type="character" w:customStyle="1" w:styleId="WW8Num28z6">
    <w:name w:val="WW8Num28z6"/>
    <w:rsid w:val="009D32D5"/>
  </w:style>
  <w:style w:type="character" w:customStyle="1" w:styleId="WW8Num28z7">
    <w:name w:val="WW8Num28z7"/>
    <w:rsid w:val="009D32D5"/>
  </w:style>
  <w:style w:type="character" w:customStyle="1" w:styleId="WW8Num28z8">
    <w:name w:val="WW8Num28z8"/>
    <w:rsid w:val="009D32D5"/>
  </w:style>
  <w:style w:type="character" w:customStyle="1" w:styleId="WW8Num29z0">
    <w:name w:val="WW8Num29z0"/>
    <w:rsid w:val="009D32D5"/>
    <w:rPr>
      <w:rFonts w:ascii="Symbol" w:hAnsi="Symbol"/>
    </w:rPr>
  </w:style>
  <w:style w:type="character" w:customStyle="1" w:styleId="WW8Num29z1">
    <w:name w:val="WW8Num29z1"/>
    <w:rsid w:val="009D32D5"/>
    <w:rPr>
      <w:rFonts w:ascii="Courier New" w:hAnsi="Courier New"/>
    </w:rPr>
  </w:style>
  <w:style w:type="character" w:customStyle="1" w:styleId="WW8Num29z2">
    <w:name w:val="WW8Num29z2"/>
    <w:rsid w:val="009D32D5"/>
    <w:rPr>
      <w:rFonts w:ascii="Wingdings" w:hAnsi="Wingdings"/>
    </w:rPr>
  </w:style>
  <w:style w:type="character" w:customStyle="1" w:styleId="WW8Num30z0">
    <w:name w:val="WW8Num30z0"/>
    <w:rsid w:val="009D32D5"/>
  </w:style>
  <w:style w:type="character" w:customStyle="1" w:styleId="WW8Num30z1">
    <w:name w:val="WW8Num30z1"/>
    <w:rsid w:val="009D32D5"/>
  </w:style>
  <w:style w:type="character" w:customStyle="1" w:styleId="WW8Num30z2">
    <w:name w:val="WW8Num30z2"/>
    <w:rsid w:val="009D32D5"/>
  </w:style>
  <w:style w:type="character" w:customStyle="1" w:styleId="WW8Num30z3">
    <w:name w:val="WW8Num30z3"/>
    <w:rsid w:val="009D32D5"/>
  </w:style>
  <w:style w:type="character" w:customStyle="1" w:styleId="WW8Num30z4">
    <w:name w:val="WW8Num30z4"/>
    <w:rsid w:val="009D32D5"/>
  </w:style>
  <w:style w:type="character" w:customStyle="1" w:styleId="WW8Num30z5">
    <w:name w:val="WW8Num30z5"/>
    <w:rsid w:val="009D32D5"/>
  </w:style>
  <w:style w:type="character" w:customStyle="1" w:styleId="WW8Num30z6">
    <w:name w:val="WW8Num30z6"/>
    <w:rsid w:val="009D32D5"/>
  </w:style>
  <w:style w:type="character" w:customStyle="1" w:styleId="WW8Num30z7">
    <w:name w:val="WW8Num30z7"/>
    <w:rsid w:val="009D32D5"/>
  </w:style>
  <w:style w:type="character" w:customStyle="1" w:styleId="WW8Num30z8">
    <w:name w:val="WW8Num30z8"/>
    <w:rsid w:val="009D32D5"/>
  </w:style>
  <w:style w:type="character" w:customStyle="1" w:styleId="WW8Num31z0">
    <w:name w:val="WW8Num31z0"/>
    <w:rsid w:val="009D32D5"/>
  </w:style>
  <w:style w:type="character" w:customStyle="1" w:styleId="WW8Num32z0">
    <w:name w:val="WW8Num32z0"/>
    <w:rsid w:val="009D32D5"/>
    <w:rPr>
      <w:color w:val="auto"/>
      <w:sz w:val="28"/>
    </w:rPr>
  </w:style>
  <w:style w:type="character" w:customStyle="1" w:styleId="WW8Num33z0">
    <w:name w:val="WW8Num33z0"/>
    <w:rsid w:val="009D32D5"/>
  </w:style>
  <w:style w:type="character" w:customStyle="1" w:styleId="WW8Num34z0">
    <w:name w:val="WW8Num34z0"/>
    <w:rsid w:val="009D32D5"/>
  </w:style>
  <w:style w:type="character" w:customStyle="1" w:styleId="12">
    <w:name w:val="Основной шрифт абзаца1"/>
    <w:rsid w:val="009D32D5"/>
  </w:style>
  <w:style w:type="character" w:customStyle="1" w:styleId="FontStyle20">
    <w:name w:val="Font Style20"/>
    <w:rsid w:val="009D32D5"/>
    <w:rPr>
      <w:rFonts w:ascii="Times New Roman" w:hAnsi="Times New Roman"/>
      <w:b/>
      <w:color w:val="000000"/>
      <w:sz w:val="26"/>
    </w:rPr>
  </w:style>
  <w:style w:type="character" w:customStyle="1" w:styleId="FontStyle21">
    <w:name w:val="Font Style21"/>
    <w:rsid w:val="009D32D5"/>
    <w:rPr>
      <w:rFonts w:ascii="Times New Roman" w:hAnsi="Times New Roman"/>
      <w:color w:val="000000"/>
      <w:sz w:val="26"/>
    </w:rPr>
  </w:style>
  <w:style w:type="character" w:customStyle="1" w:styleId="FontStyle22">
    <w:name w:val="Font Style22"/>
    <w:rsid w:val="009D32D5"/>
    <w:rPr>
      <w:rFonts w:ascii="Times New Roman" w:hAnsi="Times New Roman"/>
      <w:color w:val="000000"/>
      <w:sz w:val="22"/>
    </w:rPr>
  </w:style>
  <w:style w:type="character" w:customStyle="1" w:styleId="FontStyle23">
    <w:name w:val="Font Style23"/>
    <w:rsid w:val="009D32D5"/>
    <w:rPr>
      <w:rFonts w:ascii="Times New Roman" w:hAnsi="Times New Roman"/>
      <w:color w:val="000000"/>
      <w:sz w:val="14"/>
    </w:rPr>
  </w:style>
  <w:style w:type="character" w:styleId="a9">
    <w:name w:val="Hyperlink"/>
    <w:rsid w:val="009D32D5"/>
    <w:rPr>
      <w:rFonts w:cs="Times New Roman"/>
      <w:color w:val="0066CC"/>
      <w:u w:val="single"/>
    </w:rPr>
  </w:style>
  <w:style w:type="character" w:customStyle="1" w:styleId="FontStyle11">
    <w:name w:val="Font Style11"/>
    <w:rsid w:val="009D32D5"/>
    <w:rPr>
      <w:rFonts w:ascii="Times New Roman" w:hAnsi="Times New Roman"/>
      <w:color w:val="000000"/>
      <w:sz w:val="22"/>
    </w:rPr>
  </w:style>
  <w:style w:type="character" w:customStyle="1" w:styleId="FontStyle12">
    <w:name w:val="Font Style12"/>
    <w:rsid w:val="009D32D5"/>
    <w:rPr>
      <w:rFonts w:ascii="Times New Roman" w:hAnsi="Times New Roman"/>
      <w:color w:val="000000"/>
      <w:sz w:val="22"/>
    </w:rPr>
  </w:style>
  <w:style w:type="character" w:customStyle="1" w:styleId="110">
    <w:name w:val="Заголовок 1 Знак1"/>
    <w:rsid w:val="009D32D5"/>
    <w:rPr>
      <w:rFonts w:ascii="Cambria" w:hAnsi="Cambria"/>
      <w:b/>
      <w:color w:val="365F91"/>
      <w:sz w:val="28"/>
    </w:rPr>
  </w:style>
  <w:style w:type="character" w:styleId="aa">
    <w:name w:val="FollowedHyperlink"/>
    <w:rsid w:val="009D32D5"/>
    <w:rPr>
      <w:rFonts w:cs="Times New Roman"/>
      <w:color w:val="800080"/>
      <w:u w:val="single"/>
    </w:rPr>
  </w:style>
  <w:style w:type="character" w:customStyle="1" w:styleId="ab">
    <w:name w:val="Текст сноски Знак"/>
    <w:rsid w:val="009D32D5"/>
  </w:style>
  <w:style w:type="character" w:customStyle="1" w:styleId="ac">
    <w:name w:val="Символ сноски"/>
    <w:rsid w:val="009D32D5"/>
    <w:rPr>
      <w:vertAlign w:val="superscript"/>
    </w:rPr>
  </w:style>
  <w:style w:type="character" w:customStyle="1" w:styleId="ad">
    <w:name w:val="Символы концевой сноски"/>
    <w:rsid w:val="009D32D5"/>
    <w:rPr>
      <w:vertAlign w:val="superscript"/>
    </w:rPr>
  </w:style>
  <w:style w:type="character" w:customStyle="1" w:styleId="ae">
    <w:name w:val="Без интервала Знак"/>
    <w:rsid w:val="009D32D5"/>
    <w:rPr>
      <w:rFonts w:ascii="Calibri" w:hAnsi="Calibri"/>
      <w:sz w:val="22"/>
    </w:rPr>
  </w:style>
  <w:style w:type="character" w:styleId="af">
    <w:name w:val="footnote reference"/>
    <w:rsid w:val="009D32D5"/>
    <w:rPr>
      <w:rFonts w:cs="Times New Roman"/>
      <w:vertAlign w:val="superscript"/>
    </w:rPr>
  </w:style>
  <w:style w:type="character" w:styleId="af0">
    <w:name w:val="endnote reference"/>
    <w:rsid w:val="009D32D5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rsid w:val="009D32D5"/>
    <w:pPr>
      <w:keepNext/>
      <w:widowControl w:val="0"/>
      <w:suppressAutoHyphens/>
      <w:overflowPunct/>
      <w:autoSpaceDN/>
      <w:adjustRightInd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af3"/>
    <w:rsid w:val="009D32D5"/>
    <w:pPr>
      <w:widowControl w:val="0"/>
      <w:suppressAutoHyphens/>
      <w:overflowPunct/>
      <w:autoSpaceDN/>
      <w:adjustRightInd/>
      <w:spacing w:after="120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 Знак"/>
    <w:link w:val="af2"/>
    <w:rsid w:val="009D32D5"/>
    <w:rPr>
      <w:rFonts w:eastAsia="Calibri"/>
      <w:sz w:val="24"/>
      <w:szCs w:val="24"/>
      <w:lang w:eastAsia="ar-SA"/>
    </w:rPr>
  </w:style>
  <w:style w:type="paragraph" w:styleId="af4">
    <w:name w:val="List"/>
    <w:basedOn w:val="af2"/>
    <w:rsid w:val="009D32D5"/>
    <w:rPr>
      <w:rFonts w:cs="Mangal"/>
    </w:rPr>
  </w:style>
  <w:style w:type="paragraph" w:customStyle="1" w:styleId="13">
    <w:name w:val="Название1"/>
    <w:basedOn w:val="a"/>
    <w:rsid w:val="009D32D5"/>
    <w:pPr>
      <w:widowControl w:val="0"/>
      <w:suppressLineNumbers/>
      <w:suppressAutoHyphens/>
      <w:overflowPunct/>
      <w:autoSpaceDN/>
      <w:adjustRightInd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2D5"/>
    <w:pPr>
      <w:widowControl w:val="0"/>
      <w:suppressLineNumbers/>
      <w:suppressAutoHyphens/>
      <w:overflowPunct/>
      <w:autoSpaceDN/>
      <w:adjustRightInd/>
    </w:pPr>
    <w:rPr>
      <w:rFonts w:eastAsia="Calibri" w:cs="Mangal"/>
      <w:sz w:val="24"/>
      <w:szCs w:val="24"/>
      <w:lang w:eastAsia="ar-SA"/>
    </w:rPr>
  </w:style>
  <w:style w:type="paragraph" w:customStyle="1" w:styleId="Style1">
    <w:name w:val="Style1"/>
    <w:basedOn w:val="a"/>
    <w:rsid w:val="009D32D5"/>
    <w:pPr>
      <w:widowControl w:val="0"/>
      <w:suppressAutoHyphens/>
      <w:overflowPunct/>
      <w:autoSpaceDN/>
      <w:adjustRightInd/>
      <w:spacing w:line="324" w:lineRule="exact"/>
      <w:jc w:val="center"/>
    </w:pPr>
    <w:rPr>
      <w:rFonts w:eastAsia="Calibri"/>
      <w:sz w:val="24"/>
      <w:szCs w:val="24"/>
      <w:lang w:eastAsia="ar-SA"/>
    </w:rPr>
  </w:style>
  <w:style w:type="paragraph" w:customStyle="1" w:styleId="Style2">
    <w:name w:val="Style2"/>
    <w:basedOn w:val="a"/>
    <w:rsid w:val="009D32D5"/>
    <w:pPr>
      <w:widowControl w:val="0"/>
      <w:suppressAutoHyphens/>
      <w:overflowPunct/>
      <w:autoSpaceDN/>
      <w:adjustRightInd/>
      <w:spacing w:line="274" w:lineRule="exact"/>
    </w:pPr>
    <w:rPr>
      <w:rFonts w:eastAsia="Calibri"/>
      <w:sz w:val="24"/>
      <w:szCs w:val="24"/>
      <w:lang w:eastAsia="ar-SA"/>
    </w:rPr>
  </w:style>
  <w:style w:type="paragraph" w:customStyle="1" w:styleId="Style3">
    <w:name w:val="Style3"/>
    <w:basedOn w:val="a"/>
    <w:rsid w:val="009D32D5"/>
    <w:pPr>
      <w:widowControl w:val="0"/>
      <w:suppressAutoHyphens/>
      <w:overflowPunct/>
      <w:autoSpaceDN/>
      <w:adjustRightInd/>
      <w:spacing w:line="321" w:lineRule="exact"/>
      <w:ind w:firstLine="706"/>
      <w:jc w:val="both"/>
    </w:pPr>
    <w:rPr>
      <w:rFonts w:eastAsia="Calibri"/>
      <w:sz w:val="24"/>
      <w:szCs w:val="24"/>
      <w:lang w:eastAsia="ar-SA"/>
    </w:rPr>
  </w:style>
  <w:style w:type="paragraph" w:customStyle="1" w:styleId="Style4">
    <w:name w:val="Style4"/>
    <w:basedOn w:val="a"/>
    <w:rsid w:val="009D32D5"/>
    <w:pPr>
      <w:widowControl w:val="0"/>
      <w:suppressAutoHyphens/>
      <w:overflowPunct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Style5">
    <w:name w:val="Style5"/>
    <w:basedOn w:val="a"/>
    <w:rsid w:val="009D32D5"/>
    <w:pPr>
      <w:widowControl w:val="0"/>
      <w:suppressAutoHyphens/>
      <w:overflowPunct/>
      <w:autoSpaceDN/>
      <w:adjustRightInd/>
      <w:jc w:val="center"/>
    </w:pPr>
    <w:rPr>
      <w:rFonts w:eastAsia="Calibri"/>
      <w:sz w:val="24"/>
      <w:szCs w:val="24"/>
      <w:lang w:eastAsia="ar-SA"/>
    </w:rPr>
  </w:style>
  <w:style w:type="paragraph" w:customStyle="1" w:styleId="Style6">
    <w:name w:val="Style6"/>
    <w:basedOn w:val="a"/>
    <w:rsid w:val="009D32D5"/>
    <w:pPr>
      <w:widowControl w:val="0"/>
      <w:suppressAutoHyphens/>
      <w:overflowPunct/>
      <w:autoSpaceDN/>
      <w:adjustRightInd/>
      <w:spacing w:line="317" w:lineRule="exact"/>
      <w:jc w:val="both"/>
    </w:pPr>
    <w:rPr>
      <w:rFonts w:eastAsia="Calibri"/>
      <w:sz w:val="24"/>
      <w:szCs w:val="24"/>
      <w:lang w:eastAsia="ar-SA"/>
    </w:rPr>
  </w:style>
  <w:style w:type="paragraph" w:customStyle="1" w:styleId="Style7">
    <w:name w:val="Style7"/>
    <w:basedOn w:val="a"/>
    <w:rsid w:val="009D32D5"/>
    <w:pPr>
      <w:widowControl w:val="0"/>
      <w:suppressAutoHyphens/>
      <w:overflowPunct/>
      <w:autoSpaceDN/>
      <w:adjustRightInd/>
      <w:spacing w:line="277" w:lineRule="exact"/>
    </w:pPr>
    <w:rPr>
      <w:rFonts w:eastAsia="Calibri"/>
      <w:sz w:val="24"/>
      <w:szCs w:val="24"/>
      <w:lang w:eastAsia="ar-SA"/>
    </w:rPr>
  </w:style>
  <w:style w:type="paragraph" w:customStyle="1" w:styleId="Style8">
    <w:name w:val="Style8"/>
    <w:basedOn w:val="a"/>
    <w:rsid w:val="009D32D5"/>
    <w:pPr>
      <w:widowControl w:val="0"/>
      <w:suppressAutoHyphens/>
      <w:overflowPunct/>
      <w:autoSpaceDN/>
      <w:adjustRightInd/>
      <w:spacing w:line="274" w:lineRule="exact"/>
      <w:jc w:val="center"/>
    </w:pPr>
    <w:rPr>
      <w:rFonts w:eastAsia="Calibri"/>
      <w:sz w:val="24"/>
      <w:szCs w:val="24"/>
      <w:lang w:eastAsia="ar-SA"/>
    </w:rPr>
  </w:style>
  <w:style w:type="paragraph" w:customStyle="1" w:styleId="Style9">
    <w:name w:val="Style9"/>
    <w:basedOn w:val="a"/>
    <w:rsid w:val="009D32D5"/>
    <w:pPr>
      <w:widowControl w:val="0"/>
      <w:suppressAutoHyphens/>
      <w:overflowPunct/>
      <w:autoSpaceDN/>
      <w:adjustRightInd/>
      <w:spacing w:line="276" w:lineRule="exact"/>
      <w:jc w:val="both"/>
    </w:pPr>
    <w:rPr>
      <w:rFonts w:eastAsia="Calibri"/>
      <w:sz w:val="24"/>
      <w:szCs w:val="24"/>
      <w:lang w:eastAsia="ar-SA"/>
    </w:rPr>
  </w:style>
  <w:style w:type="paragraph" w:customStyle="1" w:styleId="Style10">
    <w:name w:val="Style10"/>
    <w:basedOn w:val="a"/>
    <w:rsid w:val="009D32D5"/>
    <w:pPr>
      <w:widowControl w:val="0"/>
      <w:suppressAutoHyphens/>
      <w:overflowPunct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Style11">
    <w:name w:val="Style11"/>
    <w:basedOn w:val="a"/>
    <w:rsid w:val="009D32D5"/>
    <w:pPr>
      <w:widowControl w:val="0"/>
      <w:suppressAutoHyphens/>
      <w:overflowPunct/>
      <w:autoSpaceDN/>
      <w:adjustRightInd/>
      <w:spacing w:line="317" w:lineRule="exact"/>
      <w:ind w:firstLine="706"/>
    </w:pPr>
    <w:rPr>
      <w:rFonts w:eastAsia="Calibri"/>
      <w:sz w:val="24"/>
      <w:szCs w:val="24"/>
      <w:lang w:eastAsia="ar-SA"/>
    </w:rPr>
  </w:style>
  <w:style w:type="paragraph" w:customStyle="1" w:styleId="Style12">
    <w:name w:val="Style12"/>
    <w:basedOn w:val="a"/>
    <w:rsid w:val="009D32D5"/>
    <w:pPr>
      <w:widowControl w:val="0"/>
      <w:suppressAutoHyphens/>
      <w:overflowPunct/>
      <w:autoSpaceDN/>
      <w:adjustRightInd/>
      <w:spacing w:line="278" w:lineRule="exact"/>
      <w:ind w:firstLine="72"/>
      <w:jc w:val="both"/>
    </w:pPr>
    <w:rPr>
      <w:rFonts w:eastAsia="Calibri"/>
      <w:sz w:val="24"/>
      <w:szCs w:val="24"/>
      <w:lang w:eastAsia="ar-SA"/>
    </w:rPr>
  </w:style>
  <w:style w:type="paragraph" w:customStyle="1" w:styleId="Style13">
    <w:name w:val="Style13"/>
    <w:basedOn w:val="a"/>
    <w:rsid w:val="009D32D5"/>
    <w:pPr>
      <w:widowControl w:val="0"/>
      <w:suppressAutoHyphens/>
      <w:overflowPunct/>
      <w:autoSpaceDN/>
      <w:adjustRightInd/>
      <w:spacing w:line="278" w:lineRule="exact"/>
      <w:ind w:firstLine="264"/>
    </w:pPr>
    <w:rPr>
      <w:rFonts w:eastAsia="Calibri"/>
      <w:sz w:val="24"/>
      <w:szCs w:val="24"/>
      <w:lang w:eastAsia="ar-SA"/>
    </w:rPr>
  </w:style>
  <w:style w:type="paragraph" w:customStyle="1" w:styleId="Style14">
    <w:name w:val="Style14"/>
    <w:basedOn w:val="a"/>
    <w:rsid w:val="009D32D5"/>
    <w:pPr>
      <w:widowControl w:val="0"/>
      <w:suppressAutoHyphens/>
      <w:overflowPunct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Style15">
    <w:name w:val="Style15"/>
    <w:basedOn w:val="a"/>
    <w:rsid w:val="009D32D5"/>
    <w:pPr>
      <w:widowControl w:val="0"/>
      <w:suppressAutoHyphens/>
      <w:overflowPunct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Style16">
    <w:name w:val="Style16"/>
    <w:basedOn w:val="a"/>
    <w:rsid w:val="009D32D5"/>
    <w:pPr>
      <w:widowControl w:val="0"/>
      <w:suppressAutoHyphens/>
      <w:overflowPunct/>
      <w:autoSpaceDN/>
      <w:adjustRightInd/>
      <w:spacing w:line="269" w:lineRule="exact"/>
    </w:pPr>
    <w:rPr>
      <w:rFonts w:eastAsia="Calibri"/>
      <w:sz w:val="24"/>
      <w:szCs w:val="24"/>
      <w:lang w:eastAsia="ar-SA"/>
    </w:rPr>
  </w:style>
  <w:style w:type="paragraph" w:customStyle="1" w:styleId="Style17">
    <w:name w:val="Style17"/>
    <w:basedOn w:val="a"/>
    <w:rsid w:val="009D32D5"/>
    <w:pPr>
      <w:widowControl w:val="0"/>
      <w:suppressAutoHyphens/>
      <w:overflowPunct/>
      <w:autoSpaceDN/>
      <w:adjustRightInd/>
      <w:spacing w:line="278" w:lineRule="exact"/>
      <w:jc w:val="both"/>
    </w:pPr>
    <w:rPr>
      <w:rFonts w:eastAsia="Calibri"/>
      <w:sz w:val="24"/>
      <w:szCs w:val="24"/>
      <w:lang w:eastAsia="ar-SA"/>
    </w:rPr>
  </w:style>
  <w:style w:type="paragraph" w:customStyle="1" w:styleId="Style18">
    <w:name w:val="Style18"/>
    <w:basedOn w:val="a"/>
    <w:rsid w:val="009D32D5"/>
    <w:pPr>
      <w:widowControl w:val="0"/>
      <w:suppressAutoHyphens/>
      <w:overflowPunct/>
      <w:autoSpaceDN/>
      <w:adjustRightInd/>
      <w:spacing w:line="278" w:lineRule="exact"/>
      <w:jc w:val="center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9D32D5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font5">
    <w:name w:val="font5"/>
    <w:basedOn w:val="a"/>
    <w:rsid w:val="009D32D5"/>
    <w:pPr>
      <w:suppressAutoHyphens/>
      <w:overflowPunct/>
      <w:autoSpaceDE/>
      <w:autoSpaceDN/>
      <w:adjustRightInd/>
      <w:spacing w:before="100" w:after="100"/>
    </w:pPr>
    <w:rPr>
      <w:rFonts w:eastAsia="Calibri"/>
      <w:color w:val="000000"/>
      <w:sz w:val="20"/>
      <w:lang w:eastAsia="ar-SA"/>
    </w:rPr>
  </w:style>
  <w:style w:type="paragraph" w:customStyle="1" w:styleId="font6">
    <w:name w:val="font6"/>
    <w:basedOn w:val="a"/>
    <w:rsid w:val="009D32D5"/>
    <w:pPr>
      <w:suppressAutoHyphens/>
      <w:overflowPunct/>
      <w:autoSpaceDE/>
      <w:autoSpaceDN/>
      <w:adjustRightInd/>
      <w:spacing w:before="100" w:after="100"/>
    </w:pPr>
    <w:rPr>
      <w:rFonts w:eastAsia="Calibri"/>
      <w:color w:val="000000"/>
      <w:sz w:val="20"/>
      <w:lang w:eastAsia="ar-SA"/>
    </w:rPr>
  </w:style>
  <w:style w:type="paragraph" w:customStyle="1" w:styleId="font7">
    <w:name w:val="font7"/>
    <w:basedOn w:val="a"/>
    <w:rsid w:val="009D32D5"/>
    <w:pPr>
      <w:suppressAutoHyphens/>
      <w:overflowPunct/>
      <w:autoSpaceDE/>
      <w:autoSpaceDN/>
      <w:adjustRightInd/>
      <w:spacing w:before="100" w:after="100"/>
    </w:pPr>
    <w:rPr>
      <w:rFonts w:eastAsia="Calibri"/>
      <w:b/>
      <w:bCs/>
      <w:color w:val="000000"/>
      <w:sz w:val="20"/>
      <w:lang w:eastAsia="ar-SA"/>
    </w:rPr>
  </w:style>
  <w:style w:type="paragraph" w:customStyle="1" w:styleId="xl65">
    <w:name w:val="xl65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66">
    <w:name w:val="xl66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67">
    <w:name w:val="xl67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68">
    <w:name w:val="xl68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69">
    <w:name w:val="xl69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70">
    <w:name w:val="xl70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18"/>
      <w:szCs w:val="18"/>
      <w:lang w:eastAsia="ar-SA"/>
    </w:rPr>
  </w:style>
  <w:style w:type="paragraph" w:customStyle="1" w:styleId="xl71">
    <w:name w:val="xl71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72">
    <w:name w:val="xl72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73">
    <w:name w:val="xl73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74">
    <w:name w:val="xl74"/>
    <w:basedOn w:val="a"/>
    <w:rsid w:val="009D32D5"/>
    <w:pPr>
      <w:pBdr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75">
    <w:name w:val="xl75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76">
    <w:name w:val="xl76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77">
    <w:name w:val="xl77"/>
    <w:basedOn w:val="a"/>
    <w:rsid w:val="009D32D5"/>
    <w:pPr>
      <w:pBdr>
        <w:left w:val="single" w:sz="8" w:space="9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ind w:firstLine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78">
    <w:name w:val="xl78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79">
    <w:name w:val="xl79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0">
    <w:name w:val="xl80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18"/>
      <w:szCs w:val="18"/>
      <w:lang w:eastAsia="ar-SA"/>
    </w:rPr>
  </w:style>
  <w:style w:type="paragraph" w:customStyle="1" w:styleId="xl81">
    <w:name w:val="xl81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2">
    <w:name w:val="xl82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3">
    <w:name w:val="xl83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4">
    <w:name w:val="xl84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5">
    <w:name w:val="xl85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6">
    <w:name w:val="xl86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87">
    <w:name w:val="xl87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8">
    <w:name w:val="xl88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9">
    <w:name w:val="xl89"/>
    <w:basedOn w:val="a"/>
    <w:rsid w:val="009D32D5"/>
    <w:pPr>
      <w:pBdr>
        <w:top w:val="single" w:sz="8" w:space="0" w:color="000000"/>
        <w:left w:val="single" w:sz="8" w:space="9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ind w:firstLine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90">
    <w:name w:val="xl90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91">
    <w:name w:val="xl91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92">
    <w:name w:val="xl92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93">
    <w:name w:val="xl93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94">
    <w:name w:val="xl94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95">
    <w:name w:val="xl95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0"/>
      <w:lang w:eastAsia="ar-SA"/>
    </w:rPr>
  </w:style>
  <w:style w:type="paragraph" w:customStyle="1" w:styleId="xl96">
    <w:name w:val="xl96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97">
    <w:name w:val="xl97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98">
    <w:name w:val="xl98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99">
    <w:name w:val="xl99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00">
    <w:name w:val="xl100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18"/>
      <w:szCs w:val="18"/>
      <w:lang w:eastAsia="ar-SA"/>
    </w:rPr>
  </w:style>
  <w:style w:type="paragraph" w:customStyle="1" w:styleId="xl101">
    <w:name w:val="xl101"/>
    <w:basedOn w:val="a"/>
    <w:rsid w:val="009D32D5"/>
    <w:pPr>
      <w:suppressAutoHyphens/>
      <w:overflowPunct/>
      <w:autoSpaceDE/>
      <w:autoSpaceDN/>
      <w:adjustRightInd/>
      <w:spacing w:before="100" w:after="100"/>
    </w:pPr>
    <w:rPr>
      <w:rFonts w:eastAsia="Calibri"/>
      <w:sz w:val="24"/>
      <w:szCs w:val="24"/>
      <w:lang w:eastAsia="ar-SA"/>
    </w:rPr>
  </w:style>
  <w:style w:type="paragraph" w:customStyle="1" w:styleId="xl102">
    <w:name w:val="xl102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03">
    <w:name w:val="xl103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i/>
      <w:iCs/>
      <w:sz w:val="20"/>
      <w:lang w:eastAsia="ar-SA"/>
    </w:rPr>
  </w:style>
  <w:style w:type="paragraph" w:customStyle="1" w:styleId="xl104">
    <w:name w:val="xl104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18"/>
      <w:szCs w:val="18"/>
      <w:lang w:eastAsia="ar-SA"/>
    </w:rPr>
  </w:style>
  <w:style w:type="paragraph" w:customStyle="1" w:styleId="xl105">
    <w:name w:val="xl105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06">
    <w:name w:val="xl106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07">
    <w:name w:val="xl107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108">
    <w:name w:val="xl108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color w:val="000000"/>
      <w:sz w:val="20"/>
      <w:lang w:eastAsia="ar-SA"/>
    </w:rPr>
  </w:style>
  <w:style w:type="paragraph" w:customStyle="1" w:styleId="xl109">
    <w:name w:val="xl109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10">
    <w:name w:val="xl110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rFonts w:eastAsia="Calibri"/>
      <w:sz w:val="24"/>
      <w:szCs w:val="24"/>
      <w:lang w:eastAsia="ar-SA"/>
    </w:rPr>
  </w:style>
  <w:style w:type="paragraph" w:customStyle="1" w:styleId="xl111">
    <w:name w:val="xl111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12">
    <w:name w:val="xl112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13">
    <w:name w:val="xl113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14">
    <w:name w:val="xl114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color w:val="000000"/>
      <w:sz w:val="20"/>
      <w:lang w:eastAsia="ar-SA"/>
    </w:rPr>
  </w:style>
  <w:style w:type="paragraph" w:customStyle="1" w:styleId="xl115">
    <w:name w:val="xl115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color w:val="000000"/>
      <w:sz w:val="18"/>
      <w:szCs w:val="18"/>
      <w:lang w:eastAsia="ar-SA"/>
    </w:rPr>
  </w:style>
  <w:style w:type="paragraph" w:customStyle="1" w:styleId="xl116">
    <w:name w:val="xl116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rFonts w:eastAsia="Calibri"/>
      <w:sz w:val="24"/>
      <w:szCs w:val="24"/>
      <w:lang w:eastAsia="ar-SA"/>
    </w:rPr>
  </w:style>
  <w:style w:type="paragraph" w:customStyle="1" w:styleId="xl117">
    <w:name w:val="xl117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18">
    <w:name w:val="xl118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19">
    <w:name w:val="xl119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20">
    <w:name w:val="xl120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21">
    <w:name w:val="xl121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22">
    <w:name w:val="xl122"/>
    <w:basedOn w:val="a"/>
    <w:rsid w:val="009D32D5"/>
    <w:pP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23">
    <w:name w:val="xl123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24">
    <w:name w:val="xl124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xl125">
    <w:name w:val="xl125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xl126">
    <w:name w:val="xl126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xl127">
    <w:name w:val="xl127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color w:val="000000"/>
      <w:sz w:val="20"/>
      <w:lang w:eastAsia="ar-SA"/>
    </w:rPr>
  </w:style>
  <w:style w:type="paragraph" w:customStyle="1" w:styleId="xl128">
    <w:name w:val="xl128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29">
    <w:name w:val="xl129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color w:val="000000"/>
      <w:sz w:val="18"/>
      <w:szCs w:val="18"/>
      <w:lang w:eastAsia="ar-SA"/>
    </w:rPr>
  </w:style>
  <w:style w:type="paragraph" w:customStyle="1" w:styleId="xl130">
    <w:name w:val="xl130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31">
    <w:name w:val="xl131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33">
    <w:name w:val="xl133"/>
    <w:basedOn w:val="a"/>
    <w:rsid w:val="009D32D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34">
    <w:name w:val="xl134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35">
    <w:name w:val="xl135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rFonts w:eastAsia="Calibri"/>
      <w:sz w:val="24"/>
      <w:szCs w:val="24"/>
      <w:lang w:eastAsia="ar-SA"/>
    </w:rPr>
  </w:style>
  <w:style w:type="paragraph" w:customStyle="1" w:styleId="xl136">
    <w:name w:val="xl136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rFonts w:eastAsia="Calibri"/>
      <w:sz w:val="24"/>
      <w:szCs w:val="24"/>
      <w:lang w:eastAsia="ar-SA"/>
    </w:rPr>
  </w:style>
  <w:style w:type="paragraph" w:customStyle="1" w:styleId="xl137">
    <w:name w:val="xl137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rFonts w:eastAsia="Calibri"/>
      <w:sz w:val="24"/>
      <w:szCs w:val="24"/>
      <w:lang w:eastAsia="ar-SA"/>
    </w:rPr>
  </w:style>
  <w:style w:type="paragraph" w:customStyle="1" w:styleId="xl138">
    <w:name w:val="xl138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39">
    <w:name w:val="xl139"/>
    <w:basedOn w:val="a"/>
    <w:rsid w:val="009D32D5"/>
    <w:pPr>
      <w:pBdr>
        <w:top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color w:val="000000"/>
      <w:sz w:val="20"/>
      <w:lang w:eastAsia="ar-SA"/>
    </w:rPr>
  </w:style>
  <w:style w:type="paragraph" w:customStyle="1" w:styleId="xl140">
    <w:name w:val="xl140"/>
    <w:basedOn w:val="a"/>
    <w:rsid w:val="009D32D5"/>
    <w:pPr>
      <w:pBdr>
        <w:top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41">
    <w:name w:val="xl141"/>
    <w:basedOn w:val="a"/>
    <w:rsid w:val="009D32D5"/>
    <w:pPr>
      <w:pBdr>
        <w:top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42">
    <w:name w:val="xl142"/>
    <w:basedOn w:val="a"/>
    <w:rsid w:val="009D32D5"/>
    <w:pPr>
      <w:pBdr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43">
    <w:name w:val="xl143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0"/>
      <w:lang w:eastAsia="ar-SA"/>
    </w:rPr>
  </w:style>
  <w:style w:type="paragraph" w:customStyle="1" w:styleId="xl144">
    <w:name w:val="xl144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0"/>
      <w:lang w:eastAsia="ar-SA"/>
    </w:rPr>
  </w:style>
  <w:style w:type="paragraph" w:customStyle="1" w:styleId="xl145">
    <w:name w:val="xl145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46">
    <w:name w:val="xl146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47">
    <w:name w:val="xl147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48">
    <w:name w:val="xl148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49">
    <w:name w:val="xl149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50">
    <w:name w:val="xl150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51">
    <w:name w:val="xl151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52">
    <w:name w:val="xl152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53">
    <w:name w:val="xl153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54">
    <w:name w:val="xl154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155">
    <w:name w:val="xl155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156">
    <w:name w:val="xl156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157">
    <w:name w:val="xl157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158">
    <w:name w:val="xl158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159">
    <w:name w:val="xl159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160">
    <w:name w:val="xl160"/>
    <w:basedOn w:val="a"/>
    <w:rsid w:val="009D32D5"/>
    <w:pPr>
      <w:pBdr>
        <w:top w:val="single" w:sz="8" w:space="0" w:color="000000"/>
        <w:lef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161">
    <w:name w:val="xl161"/>
    <w:basedOn w:val="a"/>
    <w:rsid w:val="009D32D5"/>
    <w:pPr>
      <w:pBdr>
        <w:top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162">
    <w:name w:val="xl162"/>
    <w:basedOn w:val="a"/>
    <w:rsid w:val="009D32D5"/>
    <w:pPr>
      <w:pBdr>
        <w:top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163">
    <w:name w:val="xl163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164">
    <w:name w:val="xl164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65">
    <w:name w:val="xl165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66">
    <w:name w:val="xl166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67">
    <w:name w:val="xl167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68">
    <w:name w:val="xl168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69">
    <w:name w:val="xl169"/>
    <w:basedOn w:val="a"/>
    <w:rsid w:val="009D32D5"/>
    <w:pPr>
      <w:pBdr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70">
    <w:name w:val="xl170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71">
    <w:name w:val="xl171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72">
    <w:name w:val="xl172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0"/>
      <w:lang w:eastAsia="ar-SA"/>
    </w:rPr>
  </w:style>
  <w:style w:type="paragraph" w:customStyle="1" w:styleId="xl173">
    <w:name w:val="xl173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74">
    <w:name w:val="xl174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75">
    <w:name w:val="xl175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76">
    <w:name w:val="xl176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77">
    <w:name w:val="xl177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78">
    <w:name w:val="xl178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79">
    <w:name w:val="xl179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0">
    <w:name w:val="xl180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1">
    <w:name w:val="xl181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2">
    <w:name w:val="xl182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3">
    <w:name w:val="xl183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4">
    <w:name w:val="xl184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85">
    <w:name w:val="xl185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86">
    <w:name w:val="xl186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7">
    <w:name w:val="xl187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8">
    <w:name w:val="xl188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9">
    <w:name w:val="xl189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90">
    <w:name w:val="xl190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91">
    <w:name w:val="xl191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92">
    <w:name w:val="xl192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15">
    <w:name w:val="Абзац списка1"/>
    <w:basedOn w:val="a"/>
    <w:rsid w:val="009D32D5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6">
    <w:name w:val="Рецензия1"/>
    <w:rsid w:val="009D32D5"/>
    <w:pPr>
      <w:suppressAutoHyphens/>
    </w:pPr>
    <w:rPr>
      <w:rFonts w:eastAsia="Calibri"/>
      <w:sz w:val="24"/>
      <w:szCs w:val="24"/>
      <w:lang w:eastAsia="ar-SA"/>
    </w:rPr>
  </w:style>
  <w:style w:type="paragraph" w:styleId="af5">
    <w:name w:val="footnote text"/>
    <w:basedOn w:val="a"/>
    <w:link w:val="17"/>
    <w:rsid w:val="009D32D5"/>
    <w:pPr>
      <w:widowControl w:val="0"/>
      <w:suppressAutoHyphens/>
      <w:overflowPunct/>
      <w:autoSpaceDN/>
      <w:adjustRightInd/>
    </w:pPr>
    <w:rPr>
      <w:rFonts w:eastAsia="Calibri"/>
      <w:sz w:val="20"/>
      <w:lang w:eastAsia="ar-SA"/>
    </w:rPr>
  </w:style>
  <w:style w:type="character" w:customStyle="1" w:styleId="17">
    <w:name w:val="Текст сноски Знак1"/>
    <w:link w:val="af5"/>
    <w:rsid w:val="009D32D5"/>
    <w:rPr>
      <w:rFonts w:eastAsia="Calibri"/>
      <w:lang w:eastAsia="ar-SA"/>
    </w:rPr>
  </w:style>
  <w:style w:type="paragraph" w:customStyle="1" w:styleId="font8">
    <w:name w:val="font8"/>
    <w:basedOn w:val="a"/>
    <w:rsid w:val="009D32D5"/>
    <w:pPr>
      <w:suppressAutoHyphens/>
      <w:overflowPunct/>
      <w:autoSpaceDE/>
      <w:autoSpaceDN/>
      <w:adjustRightInd/>
      <w:spacing w:before="100" w:after="100"/>
    </w:pPr>
    <w:rPr>
      <w:rFonts w:ascii="Tahoma" w:eastAsia="Calibri" w:hAnsi="Tahoma" w:cs="Tahoma"/>
      <w:color w:val="000000"/>
      <w:sz w:val="18"/>
      <w:szCs w:val="18"/>
      <w:lang w:eastAsia="ar-SA"/>
    </w:rPr>
  </w:style>
  <w:style w:type="paragraph" w:customStyle="1" w:styleId="font9">
    <w:name w:val="font9"/>
    <w:basedOn w:val="a"/>
    <w:rsid w:val="009D32D5"/>
    <w:pPr>
      <w:suppressAutoHyphens/>
      <w:overflowPunct/>
      <w:autoSpaceDE/>
      <w:autoSpaceDN/>
      <w:adjustRightInd/>
      <w:spacing w:before="100" w:after="100"/>
    </w:pPr>
    <w:rPr>
      <w:rFonts w:ascii="Tahoma" w:eastAsia="Calibri" w:hAnsi="Tahoma" w:cs="Tahoma"/>
      <w:b/>
      <w:bCs/>
      <w:color w:val="000000"/>
      <w:sz w:val="18"/>
      <w:szCs w:val="18"/>
      <w:lang w:eastAsia="ar-SA"/>
    </w:rPr>
  </w:style>
  <w:style w:type="paragraph" w:customStyle="1" w:styleId="xl193">
    <w:name w:val="xl193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CD5B4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94">
    <w:name w:val="xl194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D5B4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95">
    <w:name w:val="xl195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96">
    <w:name w:val="xl196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97">
    <w:name w:val="xl197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D5B4"/>
      <w:suppressAutoHyphens/>
      <w:overflowPunct/>
      <w:autoSpaceDE/>
      <w:autoSpaceDN/>
      <w:adjustRightInd/>
      <w:spacing w:before="100" w:after="100"/>
      <w:textAlignment w:val="top"/>
    </w:pPr>
    <w:rPr>
      <w:rFonts w:eastAsia="Calibri"/>
      <w:sz w:val="20"/>
      <w:lang w:eastAsia="ar-SA"/>
    </w:rPr>
  </w:style>
  <w:style w:type="paragraph" w:customStyle="1" w:styleId="xl198">
    <w:name w:val="xl198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xl199">
    <w:name w:val="xl199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xl200">
    <w:name w:val="xl200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18">
    <w:name w:val="Без интервала1"/>
    <w:rsid w:val="009D32D5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9D32D5"/>
    <w:pPr>
      <w:widowControl w:val="0"/>
      <w:suppressLineNumbers/>
      <w:suppressAutoHyphens/>
      <w:overflowPunct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D32D5"/>
    <w:pPr>
      <w:jc w:val="center"/>
    </w:pPr>
    <w:rPr>
      <w:b/>
      <w:bCs/>
    </w:rPr>
  </w:style>
  <w:style w:type="character" w:styleId="af8">
    <w:name w:val="annotation reference"/>
    <w:rsid w:val="009D32D5"/>
    <w:rPr>
      <w:rFonts w:cs="Times New Roman"/>
      <w:sz w:val="16"/>
    </w:rPr>
  </w:style>
  <w:style w:type="paragraph" w:styleId="af9">
    <w:name w:val="annotation text"/>
    <w:basedOn w:val="a"/>
    <w:link w:val="afa"/>
    <w:rsid w:val="009D32D5"/>
    <w:pPr>
      <w:widowControl w:val="0"/>
      <w:suppressAutoHyphens/>
      <w:overflowPunct/>
      <w:autoSpaceDN/>
      <w:adjustRightInd/>
    </w:pPr>
    <w:rPr>
      <w:rFonts w:eastAsia="Calibri"/>
      <w:sz w:val="20"/>
      <w:lang w:eastAsia="ar-SA"/>
    </w:rPr>
  </w:style>
  <w:style w:type="character" w:customStyle="1" w:styleId="afa">
    <w:name w:val="Текст примечания Знак"/>
    <w:link w:val="af9"/>
    <w:rsid w:val="009D32D5"/>
    <w:rPr>
      <w:rFonts w:eastAsia="Calibri"/>
      <w:lang w:eastAsia="ar-SA"/>
    </w:rPr>
  </w:style>
  <w:style w:type="paragraph" w:styleId="afb">
    <w:name w:val="annotation subject"/>
    <w:basedOn w:val="af9"/>
    <w:next w:val="af9"/>
    <w:link w:val="afc"/>
    <w:rsid w:val="009D32D5"/>
    <w:rPr>
      <w:b/>
      <w:bCs/>
    </w:rPr>
  </w:style>
  <w:style w:type="character" w:customStyle="1" w:styleId="afc">
    <w:name w:val="Тема примечания Знак"/>
    <w:link w:val="afb"/>
    <w:rsid w:val="009D32D5"/>
    <w:rPr>
      <w:rFonts w:eastAsia="Calibri"/>
      <w:b/>
      <w:bCs/>
      <w:lang w:eastAsia="ar-SA"/>
    </w:rPr>
  </w:style>
  <w:style w:type="paragraph" w:customStyle="1" w:styleId="xl201">
    <w:name w:val="xl201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</w:rPr>
  </w:style>
  <w:style w:type="paragraph" w:customStyle="1" w:styleId="xl202">
    <w:name w:val="xl202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03">
    <w:name w:val="xl203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9D32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06">
    <w:name w:val="xl206"/>
    <w:basedOn w:val="a"/>
    <w:rsid w:val="009D32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07">
    <w:name w:val="xl207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08">
    <w:name w:val="xl208"/>
    <w:basedOn w:val="a"/>
    <w:rsid w:val="009D32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09">
    <w:name w:val="xl209"/>
    <w:basedOn w:val="a"/>
    <w:rsid w:val="009D32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10">
    <w:name w:val="xl210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11">
    <w:name w:val="xl211"/>
    <w:basedOn w:val="a"/>
    <w:rsid w:val="009D32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63">
    <w:name w:val="xl63"/>
    <w:basedOn w:val="a"/>
    <w:rsid w:val="009D32D5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Calibri"/>
      <w:sz w:val="20"/>
    </w:rPr>
  </w:style>
  <w:style w:type="paragraph" w:customStyle="1" w:styleId="xl64">
    <w:name w:val="xl64"/>
    <w:basedOn w:val="a"/>
    <w:rsid w:val="009D32D5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Calibri"/>
      <w:sz w:val="20"/>
    </w:rPr>
  </w:style>
  <w:style w:type="paragraph" w:customStyle="1" w:styleId="xl212">
    <w:name w:val="xl212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8"/>
      <w:szCs w:val="18"/>
    </w:rPr>
  </w:style>
  <w:style w:type="paragraph" w:customStyle="1" w:styleId="xl213">
    <w:name w:val="xl213"/>
    <w:basedOn w:val="a"/>
    <w:rsid w:val="009D32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19">
    <w:name w:val="Абзац списка1"/>
    <w:basedOn w:val="a"/>
    <w:rsid w:val="009D32D5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Знак"/>
    <w:basedOn w:val="a"/>
    <w:rsid w:val="009D32D5"/>
    <w:pPr>
      <w:overflowPunct/>
      <w:autoSpaceDE/>
      <w:autoSpaceDN/>
      <w:adjustRightInd/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table" w:styleId="afe">
    <w:name w:val="Table Grid"/>
    <w:basedOn w:val="a1"/>
    <w:rsid w:val="0058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2AA"/>
    <w:pPr>
      <w:overflowPunct w:val="0"/>
      <w:autoSpaceDE w:val="0"/>
      <w:autoSpaceDN w:val="0"/>
      <w:adjustRightInd w:val="0"/>
    </w:pPr>
    <w:rPr>
      <w:sz w:val="26"/>
    </w:rPr>
  </w:style>
  <w:style w:type="paragraph" w:styleId="1">
    <w:name w:val="heading 1"/>
    <w:basedOn w:val="a"/>
    <w:next w:val="a"/>
    <w:link w:val="10"/>
    <w:qFormat/>
    <w:rsid w:val="009D32D5"/>
    <w:pPr>
      <w:keepNext/>
      <w:overflowPunct/>
      <w:autoSpaceDE/>
      <w:autoSpaceDN/>
      <w:adjustRightInd/>
      <w:jc w:val="center"/>
      <w:outlineLvl w:val="0"/>
    </w:pPr>
    <w:rPr>
      <w:rFonts w:ascii="SchoolBook" w:eastAsia="Calibri" w:hAnsi="SchoolBook"/>
      <w:sz w:val="20"/>
    </w:rPr>
  </w:style>
  <w:style w:type="paragraph" w:styleId="2">
    <w:name w:val="heading 2"/>
    <w:basedOn w:val="a"/>
    <w:next w:val="a"/>
    <w:link w:val="20"/>
    <w:qFormat/>
    <w:rsid w:val="009D32D5"/>
    <w:pPr>
      <w:keepNext/>
      <w:overflowPunct/>
      <w:autoSpaceDE/>
      <w:autoSpaceDN/>
      <w:adjustRightInd/>
      <w:jc w:val="center"/>
      <w:outlineLvl w:val="1"/>
    </w:pPr>
    <w:rPr>
      <w:rFonts w:eastAsia="Calibri"/>
      <w:sz w:val="20"/>
    </w:rPr>
  </w:style>
  <w:style w:type="paragraph" w:styleId="3">
    <w:name w:val="heading 3"/>
    <w:basedOn w:val="a"/>
    <w:next w:val="a"/>
    <w:link w:val="30"/>
    <w:qFormat/>
    <w:rsid w:val="009D32D5"/>
    <w:pPr>
      <w:keepNext/>
      <w:overflowPunct/>
      <w:autoSpaceDE/>
      <w:autoSpaceDN/>
      <w:adjustRightInd/>
      <w:jc w:val="center"/>
      <w:outlineLvl w:val="2"/>
    </w:pPr>
    <w:rPr>
      <w:rFonts w:eastAsia="Calibri"/>
      <w:sz w:val="20"/>
    </w:rPr>
  </w:style>
  <w:style w:type="paragraph" w:styleId="7">
    <w:name w:val="heading 7"/>
    <w:basedOn w:val="a"/>
    <w:next w:val="a"/>
    <w:link w:val="70"/>
    <w:qFormat/>
    <w:rsid w:val="009D32D5"/>
    <w:pPr>
      <w:overflowPunct/>
      <w:autoSpaceDE/>
      <w:autoSpaceDN/>
      <w:adjustRightInd/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32D5"/>
    <w:rPr>
      <w:rFonts w:ascii="SchoolBook" w:eastAsia="Calibri" w:hAnsi="SchoolBook"/>
    </w:rPr>
  </w:style>
  <w:style w:type="paragraph" w:customStyle="1" w:styleId="21">
    <w:name w:val="Знак Знак Знак2 Знак Знак Знак Знак"/>
    <w:basedOn w:val="a"/>
    <w:rsid w:val="007B52AA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20">
    <w:name w:val="Заголовок 2 Знак"/>
    <w:link w:val="2"/>
    <w:rsid w:val="009D32D5"/>
    <w:rPr>
      <w:rFonts w:eastAsia="Calibri"/>
    </w:rPr>
  </w:style>
  <w:style w:type="character" w:customStyle="1" w:styleId="30">
    <w:name w:val="Заголовок 3 Знак"/>
    <w:link w:val="3"/>
    <w:rsid w:val="009D32D5"/>
    <w:rPr>
      <w:rFonts w:eastAsia="Calibri"/>
    </w:rPr>
  </w:style>
  <w:style w:type="character" w:customStyle="1" w:styleId="70">
    <w:name w:val="Заголовок 7 Знак"/>
    <w:link w:val="7"/>
    <w:rsid w:val="009D32D5"/>
    <w:rPr>
      <w:rFonts w:eastAsia="Calibri"/>
      <w:sz w:val="24"/>
      <w:szCs w:val="24"/>
    </w:rPr>
  </w:style>
  <w:style w:type="paragraph" w:styleId="22">
    <w:name w:val="Body Text 2"/>
    <w:basedOn w:val="a"/>
    <w:rsid w:val="007B52AA"/>
    <w:pPr>
      <w:jc w:val="center"/>
    </w:pPr>
    <w:rPr>
      <w:b/>
      <w:bCs/>
      <w:sz w:val="18"/>
    </w:rPr>
  </w:style>
  <w:style w:type="paragraph" w:styleId="31">
    <w:name w:val="Body Text 3"/>
    <w:basedOn w:val="a"/>
    <w:rsid w:val="007B52AA"/>
    <w:pPr>
      <w:jc w:val="both"/>
    </w:pPr>
    <w:rPr>
      <w:sz w:val="24"/>
    </w:rPr>
  </w:style>
  <w:style w:type="paragraph" w:customStyle="1" w:styleId="ConsPlusCell">
    <w:name w:val="ConsPlusCell"/>
    <w:rsid w:val="007B52A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7B52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Обычный1"/>
    <w:rsid w:val="009D32D5"/>
    <w:pPr>
      <w:widowControl w:val="0"/>
      <w:spacing w:line="300" w:lineRule="auto"/>
      <w:ind w:left="40" w:firstLine="600"/>
      <w:jc w:val="both"/>
    </w:pPr>
    <w:rPr>
      <w:rFonts w:eastAsia="Calibri"/>
      <w:sz w:val="24"/>
    </w:rPr>
  </w:style>
  <w:style w:type="paragraph" w:styleId="a3">
    <w:name w:val="footer"/>
    <w:basedOn w:val="a"/>
    <w:link w:val="a4"/>
    <w:rsid w:val="009D32D5"/>
    <w:pPr>
      <w:tabs>
        <w:tab w:val="center" w:pos="4153"/>
        <w:tab w:val="right" w:pos="8306"/>
      </w:tabs>
      <w:overflowPunct/>
      <w:autoSpaceDE/>
      <w:autoSpaceDN/>
      <w:adjustRightInd/>
    </w:pPr>
    <w:rPr>
      <w:rFonts w:eastAsia="Calibri"/>
      <w:sz w:val="20"/>
    </w:rPr>
  </w:style>
  <w:style w:type="character" w:customStyle="1" w:styleId="a4">
    <w:name w:val="Нижний колонтитул Знак"/>
    <w:link w:val="a3"/>
    <w:rsid w:val="009D32D5"/>
    <w:rPr>
      <w:rFonts w:eastAsia="Calibri"/>
    </w:rPr>
  </w:style>
  <w:style w:type="paragraph" w:customStyle="1" w:styleId="ConsPlusNormal">
    <w:name w:val="ConsPlusNormal"/>
    <w:rsid w:val="009D32D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header"/>
    <w:basedOn w:val="a"/>
    <w:link w:val="a6"/>
    <w:rsid w:val="009D32D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0"/>
    </w:rPr>
  </w:style>
  <w:style w:type="character" w:customStyle="1" w:styleId="a6">
    <w:name w:val="Верхний колонтитул Знак"/>
    <w:link w:val="a5"/>
    <w:rsid w:val="009D32D5"/>
    <w:rPr>
      <w:rFonts w:eastAsia="Calibri"/>
    </w:rPr>
  </w:style>
  <w:style w:type="paragraph" w:styleId="a7">
    <w:name w:val="Balloon Text"/>
    <w:basedOn w:val="a"/>
    <w:link w:val="a8"/>
    <w:rsid w:val="009D32D5"/>
    <w:pPr>
      <w:overflowPunct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sid w:val="009D32D5"/>
    <w:rPr>
      <w:rFonts w:ascii="Tahoma" w:eastAsia="Calibri" w:hAnsi="Tahoma"/>
      <w:sz w:val="16"/>
      <w:szCs w:val="16"/>
    </w:rPr>
  </w:style>
  <w:style w:type="character" w:customStyle="1" w:styleId="WW8Num1z0">
    <w:name w:val="WW8Num1z0"/>
    <w:rsid w:val="009D32D5"/>
  </w:style>
  <w:style w:type="character" w:customStyle="1" w:styleId="WW8Num2z0">
    <w:name w:val="WW8Num2z0"/>
    <w:rsid w:val="009D32D5"/>
    <w:rPr>
      <w:rFonts w:ascii="Symbol" w:hAnsi="Symbol"/>
    </w:rPr>
  </w:style>
  <w:style w:type="character" w:customStyle="1" w:styleId="WW8Num2z1">
    <w:name w:val="WW8Num2z1"/>
    <w:rsid w:val="009D32D5"/>
    <w:rPr>
      <w:rFonts w:ascii="Courier New" w:hAnsi="Courier New"/>
    </w:rPr>
  </w:style>
  <w:style w:type="character" w:customStyle="1" w:styleId="WW8Num2z2">
    <w:name w:val="WW8Num2z2"/>
    <w:rsid w:val="009D32D5"/>
    <w:rPr>
      <w:rFonts w:ascii="Wingdings" w:hAnsi="Wingdings"/>
    </w:rPr>
  </w:style>
  <w:style w:type="character" w:customStyle="1" w:styleId="WW8Num2z3">
    <w:name w:val="WW8Num2z3"/>
    <w:rsid w:val="009D32D5"/>
    <w:rPr>
      <w:rFonts w:ascii="Symbol" w:hAnsi="Symbol"/>
    </w:rPr>
  </w:style>
  <w:style w:type="character" w:customStyle="1" w:styleId="WW8Num3z0">
    <w:name w:val="WW8Num3z0"/>
    <w:rsid w:val="009D32D5"/>
    <w:rPr>
      <w:rFonts w:ascii="Symbol" w:hAnsi="Symbol"/>
      <w:color w:val="auto"/>
      <w:sz w:val="28"/>
    </w:rPr>
  </w:style>
  <w:style w:type="character" w:customStyle="1" w:styleId="WW8Num3z1">
    <w:name w:val="WW8Num3z1"/>
    <w:rsid w:val="009D32D5"/>
    <w:rPr>
      <w:rFonts w:ascii="Courier New" w:hAnsi="Courier New"/>
    </w:rPr>
  </w:style>
  <w:style w:type="character" w:customStyle="1" w:styleId="WW8Num3z2">
    <w:name w:val="WW8Num3z2"/>
    <w:rsid w:val="009D32D5"/>
    <w:rPr>
      <w:rFonts w:ascii="Wingdings" w:hAnsi="Wingdings"/>
    </w:rPr>
  </w:style>
  <w:style w:type="character" w:customStyle="1" w:styleId="WW8Num4z0">
    <w:name w:val="WW8Num4z0"/>
    <w:rsid w:val="009D32D5"/>
  </w:style>
  <w:style w:type="character" w:customStyle="1" w:styleId="WW8Num4z1">
    <w:name w:val="WW8Num4z1"/>
    <w:rsid w:val="009D32D5"/>
  </w:style>
  <w:style w:type="character" w:customStyle="1" w:styleId="WW8Num4z2">
    <w:name w:val="WW8Num4z2"/>
    <w:rsid w:val="009D32D5"/>
  </w:style>
  <w:style w:type="character" w:customStyle="1" w:styleId="WW8Num4z3">
    <w:name w:val="WW8Num4z3"/>
    <w:rsid w:val="009D32D5"/>
  </w:style>
  <w:style w:type="character" w:customStyle="1" w:styleId="WW8Num4z4">
    <w:name w:val="WW8Num4z4"/>
    <w:rsid w:val="009D32D5"/>
  </w:style>
  <w:style w:type="character" w:customStyle="1" w:styleId="WW8Num4z5">
    <w:name w:val="WW8Num4z5"/>
    <w:rsid w:val="009D32D5"/>
  </w:style>
  <w:style w:type="character" w:customStyle="1" w:styleId="WW8Num4z6">
    <w:name w:val="WW8Num4z6"/>
    <w:rsid w:val="009D32D5"/>
  </w:style>
  <w:style w:type="character" w:customStyle="1" w:styleId="WW8Num4z7">
    <w:name w:val="WW8Num4z7"/>
    <w:rsid w:val="009D32D5"/>
  </w:style>
  <w:style w:type="character" w:customStyle="1" w:styleId="WW8Num4z8">
    <w:name w:val="WW8Num4z8"/>
    <w:rsid w:val="009D32D5"/>
  </w:style>
  <w:style w:type="character" w:customStyle="1" w:styleId="WW8Num5z0">
    <w:name w:val="WW8Num5z0"/>
    <w:rsid w:val="009D32D5"/>
  </w:style>
  <w:style w:type="character" w:customStyle="1" w:styleId="WW8Num5z1">
    <w:name w:val="WW8Num5z1"/>
    <w:rsid w:val="009D32D5"/>
  </w:style>
  <w:style w:type="character" w:customStyle="1" w:styleId="WW8Num5z2">
    <w:name w:val="WW8Num5z2"/>
    <w:rsid w:val="009D32D5"/>
  </w:style>
  <w:style w:type="character" w:customStyle="1" w:styleId="WW8Num5z3">
    <w:name w:val="WW8Num5z3"/>
    <w:rsid w:val="009D32D5"/>
  </w:style>
  <w:style w:type="character" w:customStyle="1" w:styleId="WW8Num5z4">
    <w:name w:val="WW8Num5z4"/>
    <w:rsid w:val="009D32D5"/>
  </w:style>
  <w:style w:type="character" w:customStyle="1" w:styleId="WW8Num5z5">
    <w:name w:val="WW8Num5z5"/>
    <w:rsid w:val="009D32D5"/>
  </w:style>
  <w:style w:type="character" w:customStyle="1" w:styleId="WW8Num5z6">
    <w:name w:val="WW8Num5z6"/>
    <w:rsid w:val="009D32D5"/>
  </w:style>
  <w:style w:type="character" w:customStyle="1" w:styleId="WW8Num5z7">
    <w:name w:val="WW8Num5z7"/>
    <w:rsid w:val="009D32D5"/>
  </w:style>
  <w:style w:type="character" w:customStyle="1" w:styleId="WW8Num5z8">
    <w:name w:val="WW8Num5z8"/>
    <w:rsid w:val="009D32D5"/>
  </w:style>
  <w:style w:type="character" w:customStyle="1" w:styleId="WW8Num6z0">
    <w:name w:val="WW8Num6z0"/>
    <w:rsid w:val="009D32D5"/>
    <w:rPr>
      <w:color w:val="auto"/>
      <w:sz w:val="28"/>
    </w:rPr>
  </w:style>
  <w:style w:type="character" w:customStyle="1" w:styleId="WW8Num7z0">
    <w:name w:val="WW8Num7z0"/>
    <w:rsid w:val="009D32D5"/>
  </w:style>
  <w:style w:type="character" w:customStyle="1" w:styleId="WW8Num7z1">
    <w:name w:val="WW8Num7z1"/>
    <w:rsid w:val="009D32D5"/>
  </w:style>
  <w:style w:type="character" w:customStyle="1" w:styleId="WW8Num7z2">
    <w:name w:val="WW8Num7z2"/>
    <w:rsid w:val="009D32D5"/>
  </w:style>
  <w:style w:type="character" w:customStyle="1" w:styleId="WW8Num7z3">
    <w:name w:val="WW8Num7z3"/>
    <w:rsid w:val="009D32D5"/>
  </w:style>
  <w:style w:type="character" w:customStyle="1" w:styleId="WW8Num7z4">
    <w:name w:val="WW8Num7z4"/>
    <w:rsid w:val="009D32D5"/>
  </w:style>
  <w:style w:type="character" w:customStyle="1" w:styleId="WW8Num7z5">
    <w:name w:val="WW8Num7z5"/>
    <w:rsid w:val="009D32D5"/>
  </w:style>
  <w:style w:type="character" w:customStyle="1" w:styleId="WW8Num7z6">
    <w:name w:val="WW8Num7z6"/>
    <w:rsid w:val="009D32D5"/>
  </w:style>
  <w:style w:type="character" w:customStyle="1" w:styleId="WW8Num7z7">
    <w:name w:val="WW8Num7z7"/>
    <w:rsid w:val="009D32D5"/>
  </w:style>
  <w:style w:type="character" w:customStyle="1" w:styleId="WW8Num7z8">
    <w:name w:val="WW8Num7z8"/>
    <w:rsid w:val="009D32D5"/>
  </w:style>
  <w:style w:type="character" w:customStyle="1" w:styleId="WW8Num8z0">
    <w:name w:val="WW8Num8z0"/>
    <w:rsid w:val="009D32D5"/>
    <w:rPr>
      <w:color w:val="auto"/>
      <w:sz w:val="28"/>
    </w:rPr>
  </w:style>
  <w:style w:type="character" w:customStyle="1" w:styleId="WW8Num9z0">
    <w:name w:val="WW8Num9z0"/>
    <w:rsid w:val="009D32D5"/>
    <w:rPr>
      <w:rFonts w:ascii="Symbol" w:hAnsi="Symbol"/>
      <w:sz w:val="28"/>
    </w:rPr>
  </w:style>
  <w:style w:type="character" w:customStyle="1" w:styleId="WW8Num9z1">
    <w:name w:val="WW8Num9z1"/>
    <w:rsid w:val="009D32D5"/>
    <w:rPr>
      <w:rFonts w:ascii="Courier New" w:hAnsi="Courier New"/>
    </w:rPr>
  </w:style>
  <w:style w:type="character" w:customStyle="1" w:styleId="WW8Num9z2">
    <w:name w:val="WW8Num9z2"/>
    <w:rsid w:val="009D32D5"/>
    <w:rPr>
      <w:rFonts w:ascii="Wingdings" w:hAnsi="Wingdings"/>
    </w:rPr>
  </w:style>
  <w:style w:type="character" w:customStyle="1" w:styleId="WW8Num10z0">
    <w:name w:val="WW8Num10z0"/>
    <w:rsid w:val="009D32D5"/>
  </w:style>
  <w:style w:type="character" w:customStyle="1" w:styleId="WW8Num10z1">
    <w:name w:val="WW8Num10z1"/>
    <w:rsid w:val="009D32D5"/>
  </w:style>
  <w:style w:type="character" w:customStyle="1" w:styleId="WW8Num10z2">
    <w:name w:val="WW8Num10z2"/>
    <w:rsid w:val="009D32D5"/>
  </w:style>
  <w:style w:type="character" w:customStyle="1" w:styleId="WW8Num10z3">
    <w:name w:val="WW8Num10z3"/>
    <w:rsid w:val="009D32D5"/>
  </w:style>
  <w:style w:type="character" w:customStyle="1" w:styleId="WW8Num10z4">
    <w:name w:val="WW8Num10z4"/>
    <w:rsid w:val="009D32D5"/>
  </w:style>
  <w:style w:type="character" w:customStyle="1" w:styleId="WW8Num10z5">
    <w:name w:val="WW8Num10z5"/>
    <w:rsid w:val="009D32D5"/>
  </w:style>
  <w:style w:type="character" w:customStyle="1" w:styleId="WW8Num10z6">
    <w:name w:val="WW8Num10z6"/>
    <w:rsid w:val="009D32D5"/>
  </w:style>
  <w:style w:type="character" w:customStyle="1" w:styleId="WW8Num10z7">
    <w:name w:val="WW8Num10z7"/>
    <w:rsid w:val="009D32D5"/>
  </w:style>
  <w:style w:type="character" w:customStyle="1" w:styleId="WW8Num10z8">
    <w:name w:val="WW8Num10z8"/>
    <w:rsid w:val="009D32D5"/>
  </w:style>
  <w:style w:type="character" w:customStyle="1" w:styleId="WW8Num11z0">
    <w:name w:val="WW8Num11z0"/>
    <w:rsid w:val="009D32D5"/>
  </w:style>
  <w:style w:type="character" w:customStyle="1" w:styleId="WW8Num11z1">
    <w:name w:val="WW8Num11z1"/>
    <w:rsid w:val="009D32D5"/>
  </w:style>
  <w:style w:type="character" w:customStyle="1" w:styleId="WW8Num11z2">
    <w:name w:val="WW8Num11z2"/>
    <w:rsid w:val="009D32D5"/>
  </w:style>
  <w:style w:type="character" w:customStyle="1" w:styleId="WW8Num11z3">
    <w:name w:val="WW8Num11z3"/>
    <w:rsid w:val="009D32D5"/>
  </w:style>
  <w:style w:type="character" w:customStyle="1" w:styleId="WW8Num11z4">
    <w:name w:val="WW8Num11z4"/>
    <w:rsid w:val="009D32D5"/>
  </w:style>
  <w:style w:type="character" w:customStyle="1" w:styleId="WW8Num11z5">
    <w:name w:val="WW8Num11z5"/>
    <w:rsid w:val="009D32D5"/>
  </w:style>
  <w:style w:type="character" w:customStyle="1" w:styleId="WW8Num11z6">
    <w:name w:val="WW8Num11z6"/>
    <w:rsid w:val="009D32D5"/>
  </w:style>
  <w:style w:type="character" w:customStyle="1" w:styleId="WW8Num11z7">
    <w:name w:val="WW8Num11z7"/>
    <w:rsid w:val="009D32D5"/>
  </w:style>
  <w:style w:type="character" w:customStyle="1" w:styleId="WW8Num11z8">
    <w:name w:val="WW8Num11z8"/>
    <w:rsid w:val="009D32D5"/>
  </w:style>
  <w:style w:type="character" w:customStyle="1" w:styleId="WW8Num12z0">
    <w:name w:val="WW8Num12z0"/>
    <w:rsid w:val="009D32D5"/>
  </w:style>
  <w:style w:type="character" w:customStyle="1" w:styleId="WW8Num12z1">
    <w:name w:val="WW8Num12z1"/>
    <w:rsid w:val="009D32D5"/>
  </w:style>
  <w:style w:type="character" w:customStyle="1" w:styleId="WW8Num12z2">
    <w:name w:val="WW8Num12z2"/>
    <w:rsid w:val="009D32D5"/>
  </w:style>
  <w:style w:type="character" w:customStyle="1" w:styleId="WW8Num12z3">
    <w:name w:val="WW8Num12z3"/>
    <w:rsid w:val="009D32D5"/>
  </w:style>
  <w:style w:type="character" w:customStyle="1" w:styleId="WW8Num12z4">
    <w:name w:val="WW8Num12z4"/>
    <w:rsid w:val="009D32D5"/>
  </w:style>
  <w:style w:type="character" w:customStyle="1" w:styleId="WW8Num12z5">
    <w:name w:val="WW8Num12z5"/>
    <w:rsid w:val="009D32D5"/>
  </w:style>
  <w:style w:type="character" w:customStyle="1" w:styleId="WW8Num12z6">
    <w:name w:val="WW8Num12z6"/>
    <w:rsid w:val="009D32D5"/>
  </w:style>
  <w:style w:type="character" w:customStyle="1" w:styleId="WW8Num12z7">
    <w:name w:val="WW8Num12z7"/>
    <w:rsid w:val="009D32D5"/>
  </w:style>
  <w:style w:type="character" w:customStyle="1" w:styleId="WW8Num12z8">
    <w:name w:val="WW8Num12z8"/>
    <w:rsid w:val="009D32D5"/>
  </w:style>
  <w:style w:type="character" w:customStyle="1" w:styleId="WW8Num13z0">
    <w:name w:val="WW8Num13z0"/>
    <w:rsid w:val="009D32D5"/>
  </w:style>
  <w:style w:type="character" w:customStyle="1" w:styleId="WW8Num13z1">
    <w:name w:val="WW8Num13z1"/>
    <w:rsid w:val="009D32D5"/>
  </w:style>
  <w:style w:type="character" w:customStyle="1" w:styleId="WW8Num13z2">
    <w:name w:val="WW8Num13z2"/>
    <w:rsid w:val="009D32D5"/>
  </w:style>
  <w:style w:type="character" w:customStyle="1" w:styleId="WW8Num13z3">
    <w:name w:val="WW8Num13z3"/>
    <w:rsid w:val="009D32D5"/>
  </w:style>
  <w:style w:type="character" w:customStyle="1" w:styleId="WW8Num13z4">
    <w:name w:val="WW8Num13z4"/>
    <w:rsid w:val="009D32D5"/>
  </w:style>
  <w:style w:type="character" w:customStyle="1" w:styleId="WW8Num13z5">
    <w:name w:val="WW8Num13z5"/>
    <w:rsid w:val="009D32D5"/>
  </w:style>
  <w:style w:type="character" w:customStyle="1" w:styleId="WW8Num13z6">
    <w:name w:val="WW8Num13z6"/>
    <w:rsid w:val="009D32D5"/>
  </w:style>
  <w:style w:type="character" w:customStyle="1" w:styleId="WW8Num13z7">
    <w:name w:val="WW8Num13z7"/>
    <w:rsid w:val="009D32D5"/>
  </w:style>
  <w:style w:type="character" w:customStyle="1" w:styleId="WW8Num13z8">
    <w:name w:val="WW8Num13z8"/>
    <w:rsid w:val="009D32D5"/>
  </w:style>
  <w:style w:type="character" w:customStyle="1" w:styleId="WW8Num14z0">
    <w:name w:val="WW8Num14z0"/>
    <w:rsid w:val="009D32D5"/>
  </w:style>
  <w:style w:type="character" w:customStyle="1" w:styleId="WW8Num15z0">
    <w:name w:val="WW8Num15z0"/>
    <w:rsid w:val="009D32D5"/>
  </w:style>
  <w:style w:type="character" w:customStyle="1" w:styleId="WW8Num16z0">
    <w:name w:val="WW8Num16z0"/>
    <w:rsid w:val="009D32D5"/>
    <w:rPr>
      <w:rFonts w:ascii="Times New Roman" w:hAnsi="Times New Roman"/>
    </w:rPr>
  </w:style>
  <w:style w:type="character" w:customStyle="1" w:styleId="WW8Num17z0">
    <w:name w:val="WW8Num17z0"/>
    <w:rsid w:val="009D32D5"/>
    <w:rPr>
      <w:rFonts w:ascii="Symbol" w:hAnsi="Symbol"/>
    </w:rPr>
  </w:style>
  <w:style w:type="character" w:customStyle="1" w:styleId="WW8Num17z1">
    <w:name w:val="WW8Num17z1"/>
    <w:rsid w:val="009D32D5"/>
    <w:rPr>
      <w:rFonts w:ascii="Courier New" w:hAnsi="Courier New"/>
    </w:rPr>
  </w:style>
  <w:style w:type="character" w:customStyle="1" w:styleId="WW8Num17z2">
    <w:name w:val="WW8Num17z2"/>
    <w:rsid w:val="009D32D5"/>
    <w:rPr>
      <w:rFonts w:ascii="Wingdings" w:hAnsi="Wingdings"/>
    </w:rPr>
  </w:style>
  <w:style w:type="character" w:customStyle="1" w:styleId="WW8Num17z3">
    <w:name w:val="WW8Num17z3"/>
    <w:rsid w:val="009D32D5"/>
    <w:rPr>
      <w:rFonts w:ascii="Symbol" w:hAnsi="Symbol"/>
    </w:rPr>
  </w:style>
  <w:style w:type="character" w:customStyle="1" w:styleId="WW8Num18z0">
    <w:name w:val="WW8Num18z0"/>
    <w:rsid w:val="009D32D5"/>
    <w:rPr>
      <w:rFonts w:ascii="Times New Roman" w:hAnsi="Times New Roman"/>
    </w:rPr>
  </w:style>
  <w:style w:type="character" w:customStyle="1" w:styleId="WW8Num19z0">
    <w:name w:val="WW8Num19z0"/>
    <w:rsid w:val="009D32D5"/>
  </w:style>
  <w:style w:type="character" w:customStyle="1" w:styleId="WW8Num20z0">
    <w:name w:val="WW8Num20z0"/>
    <w:rsid w:val="009D32D5"/>
    <w:rPr>
      <w:color w:val="auto"/>
      <w:sz w:val="28"/>
    </w:rPr>
  </w:style>
  <w:style w:type="character" w:customStyle="1" w:styleId="WW8Num20z1">
    <w:name w:val="WW8Num20z1"/>
    <w:rsid w:val="009D32D5"/>
  </w:style>
  <w:style w:type="character" w:customStyle="1" w:styleId="WW8Num20z2">
    <w:name w:val="WW8Num20z2"/>
    <w:rsid w:val="009D32D5"/>
  </w:style>
  <w:style w:type="character" w:customStyle="1" w:styleId="WW8Num20z3">
    <w:name w:val="WW8Num20z3"/>
    <w:rsid w:val="009D32D5"/>
  </w:style>
  <w:style w:type="character" w:customStyle="1" w:styleId="WW8Num20z4">
    <w:name w:val="WW8Num20z4"/>
    <w:rsid w:val="009D32D5"/>
  </w:style>
  <w:style w:type="character" w:customStyle="1" w:styleId="WW8Num20z5">
    <w:name w:val="WW8Num20z5"/>
    <w:rsid w:val="009D32D5"/>
  </w:style>
  <w:style w:type="character" w:customStyle="1" w:styleId="WW8Num20z6">
    <w:name w:val="WW8Num20z6"/>
    <w:rsid w:val="009D32D5"/>
  </w:style>
  <w:style w:type="character" w:customStyle="1" w:styleId="WW8Num20z7">
    <w:name w:val="WW8Num20z7"/>
    <w:rsid w:val="009D32D5"/>
  </w:style>
  <w:style w:type="character" w:customStyle="1" w:styleId="WW8Num20z8">
    <w:name w:val="WW8Num20z8"/>
    <w:rsid w:val="009D32D5"/>
  </w:style>
  <w:style w:type="character" w:customStyle="1" w:styleId="WW8Num21z0">
    <w:name w:val="WW8Num21z0"/>
    <w:rsid w:val="009D32D5"/>
    <w:rPr>
      <w:rFonts w:ascii="Symbol" w:hAnsi="Symbol"/>
    </w:rPr>
  </w:style>
  <w:style w:type="character" w:customStyle="1" w:styleId="WW8Num21z1">
    <w:name w:val="WW8Num21z1"/>
    <w:rsid w:val="009D32D5"/>
    <w:rPr>
      <w:rFonts w:ascii="Courier New" w:hAnsi="Courier New"/>
    </w:rPr>
  </w:style>
  <w:style w:type="character" w:customStyle="1" w:styleId="WW8Num21z2">
    <w:name w:val="WW8Num21z2"/>
    <w:rsid w:val="009D32D5"/>
    <w:rPr>
      <w:rFonts w:ascii="Wingdings" w:hAnsi="Wingdings"/>
    </w:rPr>
  </w:style>
  <w:style w:type="character" w:customStyle="1" w:styleId="WW8Num21z3">
    <w:name w:val="WW8Num21z3"/>
    <w:rsid w:val="009D32D5"/>
    <w:rPr>
      <w:rFonts w:ascii="Symbol" w:hAnsi="Symbol"/>
    </w:rPr>
  </w:style>
  <w:style w:type="character" w:customStyle="1" w:styleId="WW8Num22z0">
    <w:name w:val="WW8Num22z0"/>
    <w:rsid w:val="009D32D5"/>
  </w:style>
  <w:style w:type="character" w:customStyle="1" w:styleId="WW8Num22z1">
    <w:name w:val="WW8Num22z1"/>
    <w:rsid w:val="009D32D5"/>
  </w:style>
  <w:style w:type="character" w:customStyle="1" w:styleId="WW8Num22z2">
    <w:name w:val="WW8Num22z2"/>
    <w:rsid w:val="009D32D5"/>
  </w:style>
  <w:style w:type="character" w:customStyle="1" w:styleId="WW8Num22z3">
    <w:name w:val="WW8Num22z3"/>
    <w:rsid w:val="009D32D5"/>
  </w:style>
  <w:style w:type="character" w:customStyle="1" w:styleId="WW8Num22z4">
    <w:name w:val="WW8Num22z4"/>
    <w:rsid w:val="009D32D5"/>
  </w:style>
  <w:style w:type="character" w:customStyle="1" w:styleId="WW8Num22z5">
    <w:name w:val="WW8Num22z5"/>
    <w:rsid w:val="009D32D5"/>
  </w:style>
  <w:style w:type="character" w:customStyle="1" w:styleId="WW8Num22z6">
    <w:name w:val="WW8Num22z6"/>
    <w:rsid w:val="009D32D5"/>
  </w:style>
  <w:style w:type="character" w:customStyle="1" w:styleId="WW8Num22z7">
    <w:name w:val="WW8Num22z7"/>
    <w:rsid w:val="009D32D5"/>
  </w:style>
  <w:style w:type="character" w:customStyle="1" w:styleId="WW8Num22z8">
    <w:name w:val="WW8Num22z8"/>
    <w:rsid w:val="009D32D5"/>
  </w:style>
  <w:style w:type="character" w:customStyle="1" w:styleId="WW8Num23z0">
    <w:name w:val="WW8Num23z0"/>
    <w:rsid w:val="009D32D5"/>
    <w:rPr>
      <w:rFonts w:ascii="Times New Roman" w:hAnsi="Times New Roman"/>
      <w:b/>
      <w:sz w:val="28"/>
    </w:rPr>
  </w:style>
  <w:style w:type="character" w:customStyle="1" w:styleId="WW8Num24z0">
    <w:name w:val="WW8Num24z0"/>
    <w:rsid w:val="009D32D5"/>
    <w:rPr>
      <w:rFonts w:ascii="Symbol" w:hAnsi="Symbol"/>
    </w:rPr>
  </w:style>
  <w:style w:type="character" w:customStyle="1" w:styleId="WW8Num24z1">
    <w:name w:val="WW8Num24z1"/>
    <w:rsid w:val="009D32D5"/>
    <w:rPr>
      <w:rFonts w:ascii="Courier New" w:hAnsi="Courier New"/>
    </w:rPr>
  </w:style>
  <w:style w:type="character" w:customStyle="1" w:styleId="WW8Num24z2">
    <w:name w:val="WW8Num24z2"/>
    <w:rsid w:val="009D32D5"/>
    <w:rPr>
      <w:rFonts w:ascii="Wingdings" w:hAnsi="Wingdings"/>
    </w:rPr>
  </w:style>
  <w:style w:type="character" w:customStyle="1" w:styleId="WW8Num25z0">
    <w:name w:val="WW8Num25z0"/>
    <w:rsid w:val="009D32D5"/>
  </w:style>
  <w:style w:type="character" w:customStyle="1" w:styleId="WW8Num25z1">
    <w:name w:val="WW8Num25z1"/>
    <w:rsid w:val="009D32D5"/>
  </w:style>
  <w:style w:type="character" w:customStyle="1" w:styleId="WW8Num25z2">
    <w:name w:val="WW8Num25z2"/>
    <w:rsid w:val="009D32D5"/>
  </w:style>
  <w:style w:type="character" w:customStyle="1" w:styleId="WW8Num25z3">
    <w:name w:val="WW8Num25z3"/>
    <w:rsid w:val="009D32D5"/>
  </w:style>
  <w:style w:type="character" w:customStyle="1" w:styleId="WW8Num25z4">
    <w:name w:val="WW8Num25z4"/>
    <w:rsid w:val="009D32D5"/>
  </w:style>
  <w:style w:type="character" w:customStyle="1" w:styleId="WW8Num25z5">
    <w:name w:val="WW8Num25z5"/>
    <w:rsid w:val="009D32D5"/>
  </w:style>
  <w:style w:type="character" w:customStyle="1" w:styleId="WW8Num25z6">
    <w:name w:val="WW8Num25z6"/>
    <w:rsid w:val="009D32D5"/>
  </w:style>
  <w:style w:type="character" w:customStyle="1" w:styleId="WW8Num25z7">
    <w:name w:val="WW8Num25z7"/>
    <w:rsid w:val="009D32D5"/>
  </w:style>
  <w:style w:type="character" w:customStyle="1" w:styleId="WW8Num25z8">
    <w:name w:val="WW8Num25z8"/>
    <w:rsid w:val="009D32D5"/>
  </w:style>
  <w:style w:type="character" w:customStyle="1" w:styleId="WW8Num26z0">
    <w:name w:val="WW8Num26z0"/>
    <w:rsid w:val="009D32D5"/>
  </w:style>
  <w:style w:type="character" w:customStyle="1" w:styleId="WW8Num26z1">
    <w:name w:val="WW8Num26z1"/>
    <w:rsid w:val="009D32D5"/>
    <w:rPr>
      <w:color w:val="auto"/>
    </w:rPr>
  </w:style>
  <w:style w:type="character" w:customStyle="1" w:styleId="WW8Num27z0">
    <w:name w:val="WW8Num27z0"/>
    <w:rsid w:val="009D32D5"/>
  </w:style>
  <w:style w:type="character" w:customStyle="1" w:styleId="WW8Num27z1">
    <w:name w:val="WW8Num27z1"/>
    <w:rsid w:val="009D32D5"/>
  </w:style>
  <w:style w:type="character" w:customStyle="1" w:styleId="WW8Num27z2">
    <w:name w:val="WW8Num27z2"/>
    <w:rsid w:val="009D32D5"/>
  </w:style>
  <w:style w:type="character" w:customStyle="1" w:styleId="WW8Num27z3">
    <w:name w:val="WW8Num27z3"/>
    <w:rsid w:val="009D32D5"/>
  </w:style>
  <w:style w:type="character" w:customStyle="1" w:styleId="WW8Num27z4">
    <w:name w:val="WW8Num27z4"/>
    <w:rsid w:val="009D32D5"/>
  </w:style>
  <w:style w:type="character" w:customStyle="1" w:styleId="WW8Num27z5">
    <w:name w:val="WW8Num27z5"/>
    <w:rsid w:val="009D32D5"/>
  </w:style>
  <w:style w:type="character" w:customStyle="1" w:styleId="WW8Num27z6">
    <w:name w:val="WW8Num27z6"/>
    <w:rsid w:val="009D32D5"/>
  </w:style>
  <w:style w:type="character" w:customStyle="1" w:styleId="WW8Num27z7">
    <w:name w:val="WW8Num27z7"/>
    <w:rsid w:val="009D32D5"/>
  </w:style>
  <w:style w:type="character" w:customStyle="1" w:styleId="WW8Num27z8">
    <w:name w:val="WW8Num27z8"/>
    <w:rsid w:val="009D32D5"/>
  </w:style>
  <w:style w:type="character" w:customStyle="1" w:styleId="WW8Num28z0">
    <w:name w:val="WW8Num28z0"/>
    <w:rsid w:val="009D32D5"/>
    <w:rPr>
      <w:color w:val="auto"/>
      <w:sz w:val="28"/>
    </w:rPr>
  </w:style>
  <w:style w:type="character" w:customStyle="1" w:styleId="WW8Num28z1">
    <w:name w:val="WW8Num28z1"/>
    <w:rsid w:val="009D32D5"/>
  </w:style>
  <w:style w:type="character" w:customStyle="1" w:styleId="WW8Num28z2">
    <w:name w:val="WW8Num28z2"/>
    <w:rsid w:val="009D32D5"/>
  </w:style>
  <w:style w:type="character" w:customStyle="1" w:styleId="WW8Num28z3">
    <w:name w:val="WW8Num28z3"/>
    <w:rsid w:val="009D32D5"/>
  </w:style>
  <w:style w:type="character" w:customStyle="1" w:styleId="WW8Num28z4">
    <w:name w:val="WW8Num28z4"/>
    <w:rsid w:val="009D32D5"/>
  </w:style>
  <w:style w:type="character" w:customStyle="1" w:styleId="WW8Num28z5">
    <w:name w:val="WW8Num28z5"/>
    <w:rsid w:val="009D32D5"/>
  </w:style>
  <w:style w:type="character" w:customStyle="1" w:styleId="WW8Num28z6">
    <w:name w:val="WW8Num28z6"/>
    <w:rsid w:val="009D32D5"/>
  </w:style>
  <w:style w:type="character" w:customStyle="1" w:styleId="WW8Num28z7">
    <w:name w:val="WW8Num28z7"/>
    <w:rsid w:val="009D32D5"/>
  </w:style>
  <w:style w:type="character" w:customStyle="1" w:styleId="WW8Num28z8">
    <w:name w:val="WW8Num28z8"/>
    <w:rsid w:val="009D32D5"/>
  </w:style>
  <w:style w:type="character" w:customStyle="1" w:styleId="WW8Num29z0">
    <w:name w:val="WW8Num29z0"/>
    <w:rsid w:val="009D32D5"/>
    <w:rPr>
      <w:rFonts w:ascii="Symbol" w:hAnsi="Symbol"/>
    </w:rPr>
  </w:style>
  <w:style w:type="character" w:customStyle="1" w:styleId="WW8Num29z1">
    <w:name w:val="WW8Num29z1"/>
    <w:rsid w:val="009D32D5"/>
    <w:rPr>
      <w:rFonts w:ascii="Courier New" w:hAnsi="Courier New"/>
    </w:rPr>
  </w:style>
  <w:style w:type="character" w:customStyle="1" w:styleId="WW8Num29z2">
    <w:name w:val="WW8Num29z2"/>
    <w:rsid w:val="009D32D5"/>
    <w:rPr>
      <w:rFonts w:ascii="Wingdings" w:hAnsi="Wingdings"/>
    </w:rPr>
  </w:style>
  <w:style w:type="character" w:customStyle="1" w:styleId="WW8Num30z0">
    <w:name w:val="WW8Num30z0"/>
    <w:rsid w:val="009D32D5"/>
  </w:style>
  <w:style w:type="character" w:customStyle="1" w:styleId="WW8Num30z1">
    <w:name w:val="WW8Num30z1"/>
    <w:rsid w:val="009D32D5"/>
  </w:style>
  <w:style w:type="character" w:customStyle="1" w:styleId="WW8Num30z2">
    <w:name w:val="WW8Num30z2"/>
    <w:rsid w:val="009D32D5"/>
  </w:style>
  <w:style w:type="character" w:customStyle="1" w:styleId="WW8Num30z3">
    <w:name w:val="WW8Num30z3"/>
    <w:rsid w:val="009D32D5"/>
  </w:style>
  <w:style w:type="character" w:customStyle="1" w:styleId="WW8Num30z4">
    <w:name w:val="WW8Num30z4"/>
    <w:rsid w:val="009D32D5"/>
  </w:style>
  <w:style w:type="character" w:customStyle="1" w:styleId="WW8Num30z5">
    <w:name w:val="WW8Num30z5"/>
    <w:rsid w:val="009D32D5"/>
  </w:style>
  <w:style w:type="character" w:customStyle="1" w:styleId="WW8Num30z6">
    <w:name w:val="WW8Num30z6"/>
    <w:rsid w:val="009D32D5"/>
  </w:style>
  <w:style w:type="character" w:customStyle="1" w:styleId="WW8Num30z7">
    <w:name w:val="WW8Num30z7"/>
    <w:rsid w:val="009D32D5"/>
  </w:style>
  <w:style w:type="character" w:customStyle="1" w:styleId="WW8Num30z8">
    <w:name w:val="WW8Num30z8"/>
    <w:rsid w:val="009D32D5"/>
  </w:style>
  <w:style w:type="character" w:customStyle="1" w:styleId="WW8Num31z0">
    <w:name w:val="WW8Num31z0"/>
    <w:rsid w:val="009D32D5"/>
  </w:style>
  <w:style w:type="character" w:customStyle="1" w:styleId="WW8Num32z0">
    <w:name w:val="WW8Num32z0"/>
    <w:rsid w:val="009D32D5"/>
    <w:rPr>
      <w:color w:val="auto"/>
      <w:sz w:val="28"/>
    </w:rPr>
  </w:style>
  <w:style w:type="character" w:customStyle="1" w:styleId="WW8Num33z0">
    <w:name w:val="WW8Num33z0"/>
    <w:rsid w:val="009D32D5"/>
  </w:style>
  <w:style w:type="character" w:customStyle="1" w:styleId="WW8Num34z0">
    <w:name w:val="WW8Num34z0"/>
    <w:rsid w:val="009D32D5"/>
  </w:style>
  <w:style w:type="character" w:customStyle="1" w:styleId="12">
    <w:name w:val="Основной шрифт абзаца1"/>
    <w:rsid w:val="009D32D5"/>
  </w:style>
  <w:style w:type="character" w:customStyle="1" w:styleId="FontStyle20">
    <w:name w:val="Font Style20"/>
    <w:rsid w:val="009D32D5"/>
    <w:rPr>
      <w:rFonts w:ascii="Times New Roman" w:hAnsi="Times New Roman"/>
      <w:b/>
      <w:color w:val="000000"/>
      <w:sz w:val="26"/>
    </w:rPr>
  </w:style>
  <w:style w:type="character" w:customStyle="1" w:styleId="FontStyle21">
    <w:name w:val="Font Style21"/>
    <w:rsid w:val="009D32D5"/>
    <w:rPr>
      <w:rFonts w:ascii="Times New Roman" w:hAnsi="Times New Roman"/>
      <w:color w:val="000000"/>
      <w:sz w:val="26"/>
    </w:rPr>
  </w:style>
  <w:style w:type="character" w:customStyle="1" w:styleId="FontStyle22">
    <w:name w:val="Font Style22"/>
    <w:rsid w:val="009D32D5"/>
    <w:rPr>
      <w:rFonts w:ascii="Times New Roman" w:hAnsi="Times New Roman"/>
      <w:color w:val="000000"/>
      <w:sz w:val="22"/>
    </w:rPr>
  </w:style>
  <w:style w:type="character" w:customStyle="1" w:styleId="FontStyle23">
    <w:name w:val="Font Style23"/>
    <w:rsid w:val="009D32D5"/>
    <w:rPr>
      <w:rFonts w:ascii="Times New Roman" w:hAnsi="Times New Roman"/>
      <w:color w:val="000000"/>
      <w:sz w:val="14"/>
    </w:rPr>
  </w:style>
  <w:style w:type="character" w:styleId="a9">
    <w:name w:val="Hyperlink"/>
    <w:rsid w:val="009D32D5"/>
    <w:rPr>
      <w:rFonts w:cs="Times New Roman"/>
      <w:color w:val="0066CC"/>
      <w:u w:val="single"/>
    </w:rPr>
  </w:style>
  <w:style w:type="character" w:customStyle="1" w:styleId="FontStyle11">
    <w:name w:val="Font Style11"/>
    <w:rsid w:val="009D32D5"/>
    <w:rPr>
      <w:rFonts w:ascii="Times New Roman" w:hAnsi="Times New Roman"/>
      <w:color w:val="000000"/>
      <w:sz w:val="22"/>
    </w:rPr>
  </w:style>
  <w:style w:type="character" w:customStyle="1" w:styleId="FontStyle12">
    <w:name w:val="Font Style12"/>
    <w:rsid w:val="009D32D5"/>
    <w:rPr>
      <w:rFonts w:ascii="Times New Roman" w:hAnsi="Times New Roman"/>
      <w:color w:val="000000"/>
      <w:sz w:val="22"/>
    </w:rPr>
  </w:style>
  <w:style w:type="character" w:customStyle="1" w:styleId="110">
    <w:name w:val="Заголовок 1 Знак1"/>
    <w:rsid w:val="009D32D5"/>
    <w:rPr>
      <w:rFonts w:ascii="Cambria" w:hAnsi="Cambria"/>
      <w:b/>
      <w:color w:val="365F91"/>
      <w:sz w:val="28"/>
    </w:rPr>
  </w:style>
  <w:style w:type="character" w:styleId="aa">
    <w:name w:val="FollowedHyperlink"/>
    <w:rsid w:val="009D32D5"/>
    <w:rPr>
      <w:rFonts w:cs="Times New Roman"/>
      <w:color w:val="800080"/>
      <w:u w:val="single"/>
    </w:rPr>
  </w:style>
  <w:style w:type="character" w:customStyle="1" w:styleId="ab">
    <w:name w:val="Текст сноски Знак"/>
    <w:rsid w:val="009D32D5"/>
  </w:style>
  <w:style w:type="character" w:customStyle="1" w:styleId="ac">
    <w:name w:val="Символ сноски"/>
    <w:rsid w:val="009D32D5"/>
    <w:rPr>
      <w:vertAlign w:val="superscript"/>
    </w:rPr>
  </w:style>
  <w:style w:type="character" w:customStyle="1" w:styleId="ad">
    <w:name w:val="Символы концевой сноски"/>
    <w:rsid w:val="009D32D5"/>
    <w:rPr>
      <w:vertAlign w:val="superscript"/>
    </w:rPr>
  </w:style>
  <w:style w:type="character" w:customStyle="1" w:styleId="ae">
    <w:name w:val="Без интервала Знак"/>
    <w:rsid w:val="009D32D5"/>
    <w:rPr>
      <w:rFonts w:ascii="Calibri" w:hAnsi="Calibri"/>
      <w:sz w:val="22"/>
    </w:rPr>
  </w:style>
  <w:style w:type="character" w:styleId="af">
    <w:name w:val="footnote reference"/>
    <w:rsid w:val="009D32D5"/>
    <w:rPr>
      <w:rFonts w:cs="Times New Roman"/>
      <w:vertAlign w:val="superscript"/>
    </w:rPr>
  </w:style>
  <w:style w:type="character" w:styleId="af0">
    <w:name w:val="endnote reference"/>
    <w:rsid w:val="009D32D5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rsid w:val="009D32D5"/>
    <w:pPr>
      <w:keepNext/>
      <w:widowControl w:val="0"/>
      <w:suppressAutoHyphens/>
      <w:overflowPunct/>
      <w:autoSpaceDN/>
      <w:adjustRightInd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af3"/>
    <w:rsid w:val="009D32D5"/>
    <w:pPr>
      <w:widowControl w:val="0"/>
      <w:suppressAutoHyphens/>
      <w:overflowPunct/>
      <w:autoSpaceDN/>
      <w:adjustRightInd/>
      <w:spacing w:after="120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 Знак"/>
    <w:link w:val="af2"/>
    <w:rsid w:val="009D32D5"/>
    <w:rPr>
      <w:rFonts w:eastAsia="Calibri"/>
      <w:sz w:val="24"/>
      <w:szCs w:val="24"/>
      <w:lang w:eastAsia="ar-SA"/>
    </w:rPr>
  </w:style>
  <w:style w:type="paragraph" w:styleId="af4">
    <w:name w:val="List"/>
    <w:basedOn w:val="af2"/>
    <w:rsid w:val="009D32D5"/>
    <w:rPr>
      <w:rFonts w:cs="Mangal"/>
    </w:rPr>
  </w:style>
  <w:style w:type="paragraph" w:customStyle="1" w:styleId="13">
    <w:name w:val="Название1"/>
    <w:basedOn w:val="a"/>
    <w:rsid w:val="009D32D5"/>
    <w:pPr>
      <w:widowControl w:val="0"/>
      <w:suppressLineNumbers/>
      <w:suppressAutoHyphens/>
      <w:overflowPunct/>
      <w:autoSpaceDN/>
      <w:adjustRightInd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2D5"/>
    <w:pPr>
      <w:widowControl w:val="0"/>
      <w:suppressLineNumbers/>
      <w:suppressAutoHyphens/>
      <w:overflowPunct/>
      <w:autoSpaceDN/>
      <w:adjustRightInd/>
    </w:pPr>
    <w:rPr>
      <w:rFonts w:eastAsia="Calibri" w:cs="Mangal"/>
      <w:sz w:val="24"/>
      <w:szCs w:val="24"/>
      <w:lang w:eastAsia="ar-SA"/>
    </w:rPr>
  </w:style>
  <w:style w:type="paragraph" w:customStyle="1" w:styleId="Style1">
    <w:name w:val="Style1"/>
    <w:basedOn w:val="a"/>
    <w:rsid w:val="009D32D5"/>
    <w:pPr>
      <w:widowControl w:val="0"/>
      <w:suppressAutoHyphens/>
      <w:overflowPunct/>
      <w:autoSpaceDN/>
      <w:adjustRightInd/>
      <w:spacing w:line="324" w:lineRule="exact"/>
      <w:jc w:val="center"/>
    </w:pPr>
    <w:rPr>
      <w:rFonts w:eastAsia="Calibri"/>
      <w:sz w:val="24"/>
      <w:szCs w:val="24"/>
      <w:lang w:eastAsia="ar-SA"/>
    </w:rPr>
  </w:style>
  <w:style w:type="paragraph" w:customStyle="1" w:styleId="Style2">
    <w:name w:val="Style2"/>
    <w:basedOn w:val="a"/>
    <w:rsid w:val="009D32D5"/>
    <w:pPr>
      <w:widowControl w:val="0"/>
      <w:suppressAutoHyphens/>
      <w:overflowPunct/>
      <w:autoSpaceDN/>
      <w:adjustRightInd/>
      <w:spacing w:line="274" w:lineRule="exact"/>
    </w:pPr>
    <w:rPr>
      <w:rFonts w:eastAsia="Calibri"/>
      <w:sz w:val="24"/>
      <w:szCs w:val="24"/>
      <w:lang w:eastAsia="ar-SA"/>
    </w:rPr>
  </w:style>
  <w:style w:type="paragraph" w:customStyle="1" w:styleId="Style3">
    <w:name w:val="Style3"/>
    <w:basedOn w:val="a"/>
    <w:rsid w:val="009D32D5"/>
    <w:pPr>
      <w:widowControl w:val="0"/>
      <w:suppressAutoHyphens/>
      <w:overflowPunct/>
      <w:autoSpaceDN/>
      <w:adjustRightInd/>
      <w:spacing w:line="321" w:lineRule="exact"/>
      <w:ind w:firstLine="706"/>
      <w:jc w:val="both"/>
    </w:pPr>
    <w:rPr>
      <w:rFonts w:eastAsia="Calibri"/>
      <w:sz w:val="24"/>
      <w:szCs w:val="24"/>
      <w:lang w:eastAsia="ar-SA"/>
    </w:rPr>
  </w:style>
  <w:style w:type="paragraph" w:customStyle="1" w:styleId="Style4">
    <w:name w:val="Style4"/>
    <w:basedOn w:val="a"/>
    <w:rsid w:val="009D32D5"/>
    <w:pPr>
      <w:widowControl w:val="0"/>
      <w:suppressAutoHyphens/>
      <w:overflowPunct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Style5">
    <w:name w:val="Style5"/>
    <w:basedOn w:val="a"/>
    <w:rsid w:val="009D32D5"/>
    <w:pPr>
      <w:widowControl w:val="0"/>
      <w:suppressAutoHyphens/>
      <w:overflowPunct/>
      <w:autoSpaceDN/>
      <w:adjustRightInd/>
      <w:jc w:val="center"/>
    </w:pPr>
    <w:rPr>
      <w:rFonts w:eastAsia="Calibri"/>
      <w:sz w:val="24"/>
      <w:szCs w:val="24"/>
      <w:lang w:eastAsia="ar-SA"/>
    </w:rPr>
  </w:style>
  <w:style w:type="paragraph" w:customStyle="1" w:styleId="Style6">
    <w:name w:val="Style6"/>
    <w:basedOn w:val="a"/>
    <w:rsid w:val="009D32D5"/>
    <w:pPr>
      <w:widowControl w:val="0"/>
      <w:suppressAutoHyphens/>
      <w:overflowPunct/>
      <w:autoSpaceDN/>
      <w:adjustRightInd/>
      <w:spacing w:line="317" w:lineRule="exact"/>
      <w:jc w:val="both"/>
    </w:pPr>
    <w:rPr>
      <w:rFonts w:eastAsia="Calibri"/>
      <w:sz w:val="24"/>
      <w:szCs w:val="24"/>
      <w:lang w:eastAsia="ar-SA"/>
    </w:rPr>
  </w:style>
  <w:style w:type="paragraph" w:customStyle="1" w:styleId="Style7">
    <w:name w:val="Style7"/>
    <w:basedOn w:val="a"/>
    <w:rsid w:val="009D32D5"/>
    <w:pPr>
      <w:widowControl w:val="0"/>
      <w:suppressAutoHyphens/>
      <w:overflowPunct/>
      <w:autoSpaceDN/>
      <w:adjustRightInd/>
      <w:spacing w:line="277" w:lineRule="exact"/>
    </w:pPr>
    <w:rPr>
      <w:rFonts w:eastAsia="Calibri"/>
      <w:sz w:val="24"/>
      <w:szCs w:val="24"/>
      <w:lang w:eastAsia="ar-SA"/>
    </w:rPr>
  </w:style>
  <w:style w:type="paragraph" w:customStyle="1" w:styleId="Style8">
    <w:name w:val="Style8"/>
    <w:basedOn w:val="a"/>
    <w:rsid w:val="009D32D5"/>
    <w:pPr>
      <w:widowControl w:val="0"/>
      <w:suppressAutoHyphens/>
      <w:overflowPunct/>
      <w:autoSpaceDN/>
      <w:adjustRightInd/>
      <w:spacing w:line="274" w:lineRule="exact"/>
      <w:jc w:val="center"/>
    </w:pPr>
    <w:rPr>
      <w:rFonts w:eastAsia="Calibri"/>
      <w:sz w:val="24"/>
      <w:szCs w:val="24"/>
      <w:lang w:eastAsia="ar-SA"/>
    </w:rPr>
  </w:style>
  <w:style w:type="paragraph" w:customStyle="1" w:styleId="Style9">
    <w:name w:val="Style9"/>
    <w:basedOn w:val="a"/>
    <w:rsid w:val="009D32D5"/>
    <w:pPr>
      <w:widowControl w:val="0"/>
      <w:suppressAutoHyphens/>
      <w:overflowPunct/>
      <w:autoSpaceDN/>
      <w:adjustRightInd/>
      <w:spacing w:line="276" w:lineRule="exact"/>
      <w:jc w:val="both"/>
    </w:pPr>
    <w:rPr>
      <w:rFonts w:eastAsia="Calibri"/>
      <w:sz w:val="24"/>
      <w:szCs w:val="24"/>
      <w:lang w:eastAsia="ar-SA"/>
    </w:rPr>
  </w:style>
  <w:style w:type="paragraph" w:customStyle="1" w:styleId="Style10">
    <w:name w:val="Style10"/>
    <w:basedOn w:val="a"/>
    <w:rsid w:val="009D32D5"/>
    <w:pPr>
      <w:widowControl w:val="0"/>
      <w:suppressAutoHyphens/>
      <w:overflowPunct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Style11">
    <w:name w:val="Style11"/>
    <w:basedOn w:val="a"/>
    <w:rsid w:val="009D32D5"/>
    <w:pPr>
      <w:widowControl w:val="0"/>
      <w:suppressAutoHyphens/>
      <w:overflowPunct/>
      <w:autoSpaceDN/>
      <w:adjustRightInd/>
      <w:spacing w:line="317" w:lineRule="exact"/>
      <w:ind w:firstLine="706"/>
    </w:pPr>
    <w:rPr>
      <w:rFonts w:eastAsia="Calibri"/>
      <w:sz w:val="24"/>
      <w:szCs w:val="24"/>
      <w:lang w:eastAsia="ar-SA"/>
    </w:rPr>
  </w:style>
  <w:style w:type="paragraph" w:customStyle="1" w:styleId="Style12">
    <w:name w:val="Style12"/>
    <w:basedOn w:val="a"/>
    <w:rsid w:val="009D32D5"/>
    <w:pPr>
      <w:widowControl w:val="0"/>
      <w:suppressAutoHyphens/>
      <w:overflowPunct/>
      <w:autoSpaceDN/>
      <w:adjustRightInd/>
      <w:spacing w:line="278" w:lineRule="exact"/>
      <w:ind w:firstLine="72"/>
      <w:jc w:val="both"/>
    </w:pPr>
    <w:rPr>
      <w:rFonts w:eastAsia="Calibri"/>
      <w:sz w:val="24"/>
      <w:szCs w:val="24"/>
      <w:lang w:eastAsia="ar-SA"/>
    </w:rPr>
  </w:style>
  <w:style w:type="paragraph" w:customStyle="1" w:styleId="Style13">
    <w:name w:val="Style13"/>
    <w:basedOn w:val="a"/>
    <w:rsid w:val="009D32D5"/>
    <w:pPr>
      <w:widowControl w:val="0"/>
      <w:suppressAutoHyphens/>
      <w:overflowPunct/>
      <w:autoSpaceDN/>
      <w:adjustRightInd/>
      <w:spacing w:line="278" w:lineRule="exact"/>
      <w:ind w:firstLine="264"/>
    </w:pPr>
    <w:rPr>
      <w:rFonts w:eastAsia="Calibri"/>
      <w:sz w:val="24"/>
      <w:szCs w:val="24"/>
      <w:lang w:eastAsia="ar-SA"/>
    </w:rPr>
  </w:style>
  <w:style w:type="paragraph" w:customStyle="1" w:styleId="Style14">
    <w:name w:val="Style14"/>
    <w:basedOn w:val="a"/>
    <w:rsid w:val="009D32D5"/>
    <w:pPr>
      <w:widowControl w:val="0"/>
      <w:suppressAutoHyphens/>
      <w:overflowPunct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Style15">
    <w:name w:val="Style15"/>
    <w:basedOn w:val="a"/>
    <w:rsid w:val="009D32D5"/>
    <w:pPr>
      <w:widowControl w:val="0"/>
      <w:suppressAutoHyphens/>
      <w:overflowPunct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Style16">
    <w:name w:val="Style16"/>
    <w:basedOn w:val="a"/>
    <w:rsid w:val="009D32D5"/>
    <w:pPr>
      <w:widowControl w:val="0"/>
      <w:suppressAutoHyphens/>
      <w:overflowPunct/>
      <w:autoSpaceDN/>
      <w:adjustRightInd/>
      <w:spacing w:line="269" w:lineRule="exact"/>
    </w:pPr>
    <w:rPr>
      <w:rFonts w:eastAsia="Calibri"/>
      <w:sz w:val="24"/>
      <w:szCs w:val="24"/>
      <w:lang w:eastAsia="ar-SA"/>
    </w:rPr>
  </w:style>
  <w:style w:type="paragraph" w:customStyle="1" w:styleId="Style17">
    <w:name w:val="Style17"/>
    <w:basedOn w:val="a"/>
    <w:rsid w:val="009D32D5"/>
    <w:pPr>
      <w:widowControl w:val="0"/>
      <w:suppressAutoHyphens/>
      <w:overflowPunct/>
      <w:autoSpaceDN/>
      <w:adjustRightInd/>
      <w:spacing w:line="278" w:lineRule="exact"/>
      <w:jc w:val="both"/>
    </w:pPr>
    <w:rPr>
      <w:rFonts w:eastAsia="Calibri"/>
      <w:sz w:val="24"/>
      <w:szCs w:val="24"/>
      <w:lang w:eastAsia="ar-SA"/>
    </w:rPr>
  </w:style>
  <w:style w:type="paragraph" w:customStyle="1" w:styleId="Style18">
    <w:name w:val="Style18"/>
    <w:basedOn w:val="a"/>
    <w:rsid w:val="009D32D5"/>
    <w:pPr>
      <w:widowControl w:val="0"/>
      <w:suppressAutoHyphens/>
      <w:overflowPunct/>
      <w:autoSpaceDN/>
      <w:adjustRightInd/>
      <w:spacing w:line="278" w:lineRule="exact"/>
      <w:jc w:val="center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9D32D5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font5">
    <w:name w:val="font5"/>
    <w:basedOn w:val="a"/>
    <w:rsid w:val="009D32D5"/>
    <w:pPr>
      <w:suppressAutoHyphens/>
      <w:overflowPunct/>
      <w:autoSpaceDE/>
      <w:autoSpaceDN/>
      <w:adjustRightInd/>
      <w:spacing w:before="100" w:after="100"/>
    </w:pPr>
    <w:rPr>
      <w:rFonts w:eastAsia="Calibri"/>
      <w:color w:val="000000"/>
      <w:sz w:val="20"/>
      <w:lang w:eastAsia="ar-SA"/>
    </w:rPr>
  </w:style>
  <w:style w:type="paragraph" w:customStyle="1" w:styleId="font6">
    <w:name w:val="font6"/>
    <w:basedOn w:val="a"/>
    <w:rsid w:val="009D32D5"/>
    <w:pPr>
      <w:suppressAutoHyphens/>
      <w:overflowPunct/>
      <w:autoSpaceDE/>
      <w:autoSpaceDN/>
      <w:adjustRightInd/>
      <w:spacing w:before="100" w:after="100"/>
    </w:pPr>
    <w:rPr>
      <w:rFonts w:eastAsia="Calibri"/>
      <w:color w:val="000000"/>
      <w:sz w:val="20"/>
      <w:lang w:eastAsia="ar-SA"/>
    </w:rPr>
  </w:style>
  <w:style w:type="paragraph" w:customStyle="1" w:styleId="font7">
    <w:name w:val="font7"/>
    <w:basedOn w:val="a"/>
    <w:rsid w:val="009D32D5"/>
    <w:pPr>
      <w:suppressAutoHyphens/>
      <w:overflowPunct/>
      <w:autoSpaceDE/>
      <w:autoSpaceDN/>
      <w:adjustRightInd/>
      <w:spacing w:before="100" w:after="100"/>
    </w:pPr>
    <w:rPr>
      <w:rFonts w:eastAsia="Calibri"/>
      <w:b/>
      <w:bCs/>
      <w:color w:val="000000"/>
      <w:sz w:val="20"/>
      <w:lang w:eastAsia="ar-SA"/>
    </w:rPr>
  </w:style>
  <w:style w:type="paragraph" w:customStyle="1" w:styleId="xl65">
    <w:name w:val="xl65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66">
    <w:name w:val="xl66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67">
    <w:name w:val="xl67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68">
    <w:name w:val="xl68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69">
    <w:name w:val="xl69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70">
    <w:name w:val="xl70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18"/>
      <w:szCs w:val="18"/>
      <w:lang w:eastAsia="ar-SA"/>
    </w:rPr>
  </w:style>
  <w:style w:type="paragraph" w:customStyle="1" w:styleId="xl71">
    <w:name w:val="xl71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72">
    <w:name w:val="xl72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73">
    <w:name w:val="xl73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74">
    <w:name w:val="xl74"/>
    <w:basedOn w:val="a"/>
    <w:rsid w:val="009D32D5"/>
    <w:pPr>
      <w:pBdr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75">
    <w:name w:val="xl75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76">
    <w:name w:val="xl76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77">
    <w:name w:val="xl77"/>
    <w:basedOn w:val="a"/>
    <w:rsid w:val="009D32D5"/>
    <w:pPr>
      <w:pBdr>
        <w:left w:val="single" w:sz="8" w:space="9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ind w:firstLine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78">
    <w:name w:val="xl78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79">
    <w:name w:val="xl79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0">
    <w:name w:val="xl80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18"/>
      <w:szCs w:val="18"/>
      <w:lang w:eastAsia="ar-SA"/>
    </w:rPr>
  </w:style>
  <w:style w:type="paragraph" w:customStyle="1" w:styleId="xl81">
    <w:name w:val="xl81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2">
    <w:name w:val="xl82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3">
    <w:name w:val="xl83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4">
    <w:name w:val="xl84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5">
    <w:name w:val="xl85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6">
    <w:name w:val="xl86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87">
    <w:name w:val="xl87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8">
    <w:name w:val="xl88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89">
    <w:name w:val="xl89"/>
    <w:basedOn w:val="a"/>
    <w:rsid w:val="009D32D5"/>
    <w:pPr>
      <w:pBdr>
        <w:top w:val="single" w:sz="8" w:space="0" w:color="000000"/>
        <w:left w:val="single" w:sz="8" w:space="9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ind w:firstLine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90">
    <w:name w:val="xl90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91">
    <w:name w:val="xl91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92">
    <w:name w:val="xl92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93">
    <w:name w:val="xl93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94">
    <w:name w:val="xl94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95">
    <w:name w:val="xl95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0"/>
      <w:lang w:eastAsia="ar-SA"/>
    </w:rPr>
  </w:style>
  <w:style w:type="paragraph" w:customStyle="1" w:styleId="xl96">
    <w:name w:val="xl96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97">
    <w:name w:val="xl97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98">
    <w:name w:val="xl98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99">
    <w:name w:val="xl99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00">
    <w:name w:val="xl100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18"/>
      <w:szCs w:val="18"/>
      <w:lang w:eastAsia="ar-SA"/>
    </w:rPr>
  </w:style>
  <w:style w:type="paragraph" w:customStyle="1" w:styleId="xl101">
    <w:name w:val="xl101"/>
    <w:basedOn w:val="a"/>
    <w:rsid w:val="009D32D5"/>
    <w:pPr>
      <w:suppressAutoHyphens/>
      <w:overflowPunct/>
      <w:autoSpaceDE/>
      <w:autoSpaceDN/>
      <w:adjustRightInd/>
      <w:spacing w:before="100" w:after="100"/>
    </w:pPr>
    <w:rPr>
      <w:rFonts w:eastAsia="Calibri"/>
      <w:sz w:val="24"/>
      <w:szCs w:val="24"/>
      <w:lang w:eastAsia="ar-SA"/>
    </w:rPr>
  </w:style>
  <w:style w:type="paragraph" w:customStyle="1" w:styleId="xl102">
    <w:name w:val="xl102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03">
    <w:name w:val="xl103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i/>
      <w:iCs/>
      <w:sz w:val="20"/>
      <w:lang w:eastAsia="ar-SA"/>
    </w:rPr>
  </w:style>
  <w:style w:type="paragraph" w:customStyle="1" w:styleId="xl104">
    <w:name w:val="xl104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18"/>
      <w:szCs w:val="18"/>
      <w:lang w:eastAsia="ar-SA"/>
    </w:rPr>
  </w:style>
  <w:style w:type="paragraph" w:customStyle="1" w:styleId="xl105">
    <w:name w:val="xl105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06">
    <w:name w:val="xl106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07">
    <w:name w:val="xl107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108">
    <w:name w:val="xl108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color w:val="000000"/>
      <w:sz w:val="20"/>
      <w:lang w:eastAsia="ar-SA"/>
    </w:rPr>
  </w:style>
  <w:style w:type="paragraph" w:customStyle="1" w:styleId="xl109">
    <w:name w:val="xl109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10">
    <w:name w:val="xl110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rFonts w:eastAsia="Calibri"/>
      <w:sz w:val="24"/>
      <w:szCs w:val="24"/>
      <w:lang w:eastAsia="ar-SA"/>
    </w:rPr>
  </w:style>
  <w:style w:type="paragraph" w:customStyle="1" w:styleId="xl111">
    <w:name w:val="xl111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12">
    <w:name w:val="xl112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13">
    <w:name w:val="xl113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14">
    <w:name w:val="xl114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color w:val="000000"/>
      <w:sz w:val="20"/>
      <w:lang w:eastAsia="ar-SA"/>
    </w:rPr>
  </w:style>
  <w:style w:type="paragraph" w:customStyle="1" w:styleId="xl115">
    <w:name w:val="xl115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color w:val="000000"/>
      <w:sz w:val="18"/>
      <w:szCs w:val="18"/>
      <w:lang w:eastAsia="ar-SA"/>
    </w:rPr>
  </w:style>
  <w:style w:type="paragraph" w:customStyle="1" w:styleId="xl116">
    <w:name w:val="xl116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rFonts w:eastAsia="Calibri"/>
      <w:sz w:val="24"/>
      <w:szCs w:val="24"/>
      <w:lang w:eastAsia="ar-SA"/>
    </w:rPr>
  </w:style>
  <w:style w:type="paragraph" w:customStyle="1" w:styleId="xl117">
    <w:name w:val="xl117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18">
    <w:name w:val="xl118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19">
    <w:name w:val="xl119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20">
    <w:name w:val="xl120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21">
    <w:name w:val="xl121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22">
    <w:name w:val="xl122"/>
    <w:basedOn w:val="a"/>
    <w:rsid w:val="009D32D5"/>
    <w:pP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23">
    <w:name w:val="xl123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24">
    <w:name w:val="xl124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xl125">
    <w:name w:val="xl125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xl126">
    <w:name w:val="xl126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xl127">
    <w:name w:val="xl127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color w:val="000000"/>
      <w:sz w:val="20"/>
      <w:lang w:eastAsia="ar-SA"/>
    </w:rPr>
  </w:style>
  <w:style w:type="paragraph" w:customStyle="1" w:styleId="xl128">
    <w:name w:val="xl128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29">
    <w:name w:val="xl129"/>
    <w:basedOn w:val="a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color w:val="000000"/>
      <w:sz w:val="18"/>
      <w:szCs w:val="18"/>
      <w:lang w:eastAsia="ar-SA"/>
    </w:rPr>
  </w:style>
  <w:style w:type="paragraph" w:customStyle="1" w:styleId="xl130">
    <w:name w:val="xl130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31">
    <w:name w:val="xl131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33">
    <w:name w:val="xl133"/>
    <w:basedOn w:val="a"/>
    <w:rsid w:val="009D32D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34">
    <w:name w:val="xl134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35">
    <w:name w:val="xl135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rFonts w:eastAsia="Calibri"/>
      <w:sz w:val="24"/>
      <w:szCs w:val="24"/>
      <w:lang w:eastAsia="ar-SA"/>
    </w:rPr>
  </w:style>
  <w:style w:type="paragraph" w:customStyle="1" w:styleId="xl136">
    <w:name w:val="xl136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rFonts w:eastAsia="Calibri"/>
      <w:sz w:val="24"/>
      <w:szCs w:val="24"/>
      <w:lang w:eastAsia="ar-SA"/>
    </w:rPr>
  </w:style>
  <w:style w:type="paragraph" w:customStyle="1" w:styleId="xl137">
    <w:name w:val="xl137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rFonts w:eastAsia="Calibri"/>
      <w:sz w:val="24"/>
      <w:szCs w:val="24"/>
      <w:lang w:eastAsia="ar-SA"/>
    </w:rPr>
  </w:style>
  <w:style w:type="paragraph" w:customStyle="1" w:styleId="xl138">
    <w:name w:val="xl138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39">
    <w:name w:val="xl139"/>
    <w:basedOn w:val="a"/>
    <w:rsid w:val="009D32D5"/>
    <w:pPr>
      <w:pBdr>
        <w:top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color w:val="000000"/>
      <w:sz w:val="20"/>
      <w:lang w:eastAsia="ar-SA"/>
    </w:rPr>
  </w:style>
  <w:style w:type="paragraph" w:customStyle="1" w:styleId="xl140">
    <w:name w:val="xl140"/>
    <w:basedOn w:val="a"/>
    <w:rsid w:val="009D32D5"/>
    <w:pPr>
      <w:pBdr>
        <w:top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41">
    <w:name w:val="xl141"/>
    <w:basedOn w:val="a"/>
    <w:rsid w:val="009D32D5"/>
    <w:pPr>
      <w:pBdr>
        <w:top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42">
    <w:name w:val="xl142"/>
    <w:basedOn w:val="a"/>
    <w:rsid w:val="009D32D5"/>
    <w:pPr>
      <w:pBdr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43">
    <w:name w:val="xl143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0"/>
      <w:lang w:eastAsia="ar-SA"/>
    </w:rPr>
  </w:style>
  <w:style w:type="paragraph" w:customStyle="1" w:styleId="xl144">
    <w:name w:val="xl144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0"/>
      <w:lang w:eastAsia="ar-SA"/>
    </w:rPr>
  </w:style>
  <w:style w:type="paragraph" w:customStyle="1" w:styleId="xl145">
    <w:name w:val="xl145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46">
    <w:name w:val="xl146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47">
    <w:name w:val="xl147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48">
    <w:name w:val="xl148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49">
    <w:name w:val="xl149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b/>
      <w:bCs/>
      <w:sz w:val="20"/>
      <w:lang w:eastAsia="ar-SA"/>
    </w:rPr>
  </w:style>
  <w:style w:type="paragraph" w:customStyle="1" w:styleId="xl150">
    <w:name w:val="xl150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51">
    <w:name w:val="xl151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52">
    <w:name w:val="xl152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53">
    <w:name w:val="xl153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54">
    <w:name w:val="xl154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155">
    <w:name w:val="xl155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156">
    <w:name w:val="xl156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157">
    <w:name w:val="xl157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158">
    <w:name w:val="xl158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0"/>
      <w:lang w:eastAsia="ar-SA"/>
    </w:rPr>
  </w:style>
  <w:style w:type="paragraph" w:customStyle="1" w:styleId="xl159">
    <w:name w:val="xl159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160">
    <w:name w:val="xl160"/>
    <w:basedOn w:val="a"/>
    <w:rsid w:val="009D32D5"/>
    <w:pPr>
      <w:pBdr>
        <w:top w:val="single" w:sz="8" w:space="0" w:color="000000"/>
        <w:lef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161">
    <w:name w:val="xl161"/>
    <w:basedOn w:val="a"/>
    <w:rsid w:val="009D32D5"/>
    <w:pPr>
      <w:pBdr>
        <w:top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162">
    <w:name w:val="xl162"/>
    <w:basedOn w:val="a"/>
    <w:rsid w:val="009D32D5"/>
    <w:pPr>
      <w:pBdr>
        <w:top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163">
    <w:name w:val="xl163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0"/>
      <w:lang w:eastAsia="ar-SA"/>
    </w:rPr>
  </w:style>
  <w:style w:type="paragraph" w:customStyle="1" w:styleId="xl164">
    <w:name w:val="xl164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65">
    <w:name w:val="xl165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66">
    <w:name w:val="xl166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67">
    <w:name w:val="xl167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68">
    <w:name w:val="xl168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69">
    <w:name w:val="xl169"/>
    <w:basedOn w:val="a"/>
    <w:rsid w:val="009D32D5"/>
    <w:pPr>
      <w:pBdr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70">
    <w:name w:val="xl170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71">
    <w:name w:val="xl171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72">
    <w:name w:val="xl172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0"/>
      <w:lang w:eastAsia="ar-SA"/>
    </w:rPr>
  </w:style>
  <w:style w:type="paragraph" w:customStyle="1" w:styleId="xl173">
    <w:name w:val="xl173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74">
    <w:name w:val="xl174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75">
    <w:name w:val="xl175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76">
    <w:name w:val="xl176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77">
    <w:name w:val="xl177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78">
    <w:name w:val="xl178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79">
    <w:name w:val="xl179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0">
    <w:name w:val="xl180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1">
    <w:name w:val="xl181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2">
    <w:name w:val="xl182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3">
    <w:name w:val="xl183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4">
    <w:name w:val="xl184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85">
    <w:name w:val="xl185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86">
    <w:name w:val="xl186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7">
    <w:name w:val="xl187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8">
    <w:name w:val="xl188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89">
    <w:name w:val="xl189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sz w:val="24"/>
      <w:szCs w:val="24"/>
      <w:lang w:eastAsia="ar-SA"/>
    </w:rPr>
  </w:style>
  <w:style w:type="paragraph" w:customStyle="1" w:styleId="xl190">
    <w:name w:val="xl190"/>
    <w:basedOn w:val="a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91">
    <w:name w:val="xl191"/>
    <w:basedOn w:val="a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92">
    <w:name w:val="xl192"/>
    <w:basedOn w:val="a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15">
    <w:name w:val="Абзац списка1"/>
    <w:basedOn w:val="a"/>
    <w:rsid w:val="009D32D5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6">
    <w:name w:val="Рецензия1"/>
    <w:rsid w:val="009D32D5"/>
    <w:pPr>
      <w:suppressAutoHyphens/>
    </w:pPr>
    <w:rPr>
      <w:rFonts w:eastAsia="Calibri"/>
      <w:sz w:val="24"/>
      <w:szCs w:val="24"/>
      <w:lang w:eastAsia="ar-SA"/>
    </w:rPr>
  </w:style>
  <w:style w:type="paragraph" w:styleId="af5">
    <w:name w:val="footnote text"/>
    <w:basedOn w:val="a"/>
    <w:link w:val="17"/>
    <w:rsid w:val="009D32D5"/>
    <w:pPr>
      <w:widowControl w:val="0"/>
      <w:suppressAutoHyphens/>
      <w:overflowPunct/>
      <w:autoSpaceDN/>
      <w:adjustRightInd/>
    </w:pPr>
    <w:rPr>
      <w:rFonts w:eastAsia="Calibri"/>
      <w:sz w:val="20"/>
      <w:lang w:eastAsia="ar-SA"/>
    </w:rPr>
  </w:style>
  <w:style w:type="character" w:customStyle="1" w:styleId="17">
    <w:name w:val="Текст сноски Знак1"/>
    <w:link w:val="af5"/>
    <w:rsid w:val="009D32D5"/>
    <w:rPr>
      <w:rFonts w:eastAsia="Calibri"/>
      <w:lang w:eastAsia="ar-SA"/>
    </w:rPr>
  </w:style>
  <w:style w:type="paragraph" w:customStyle="1" w:styleId="font8">
    <w:name w:val="font8"/>
    <w:basedOn w:val="a"/>
    <w:rsid w:val="009D32D5"/>
    <w:pPr>
      <w:suppressAutoHyphens/>
      <w:overflowPunct/>
      <w:autoSpaceDE/>
      <w:autoSpaceDN/>
      <w:adjustRightInd/>
      <w:spacing w:before="100" w:after="100"/>
    </w:pPr>
    <w:rPr>
      <w:rFonts w:ascii="Tahoma" w:eastAsia="Calibri" w:hAnsi="Tahoma" w:cs="Tahoma"/>
      <w:color w:val="000000"/>
      <w:sz w:val="18"/>
      <w:szCs w:val="18"/>
      <w:lang w:eastAsia="ar-SA"/>
    </w:rPr>
  </w:style>
  <w:style w:type="paragraph" w:customStyle="1" w:styleId="font9">
    <w:name w:val="font9"/>
    <w:basedOn w:val="a"/>
    <w:rsid w:val="009D32D5"/>
    <w:pPr>
      <w:suppressAutoHyphens/>
      <w:overflowPunct/>
      <w:autoSpaceDE/>
      <w:autoSpaceDN/>
      <w:adjustRightInd/>
      <w:spacing w:before="100" w:after="100"/>
    </w:pPr>
    <w:rPr>
      <w:rFonts w:ascii="Tahoma" w:eastAsia="Calibri" w:hAnsi="Tahoma" w:cs="Tahoma"/>
      <w:b/>
      <w:bCs/>
      <w:color w:val="000000"/>
      <w:sz w:val="18"/>
      <w:szCs w:val="18"/>
      <w:lang w:eastAsia="ar-SA"/>
    </w:rPr>
  </w:style>
  <w:style w:type="paragraph" w:customStyle="1" w:styleId="xl193">
    <w:name w:val="xl193"/>
    <w:basedOn w:val="a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CD5B4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94">
    <w:name w:val="xl194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D5B4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95">
    <w:name w:val="xl195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96">
    <w:name w:val="xl196"/>
    <w:basedOn w:val="a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color w:val="000000"/>
      <w:sz w:val="20"/>
      <w:lang w:eastAsia="ar-SA"/>
    </w:rPr>
  </w:style>
  <w:style w:type="paragraph" w:customStyle="1" w:styleId="xl197">
    <w:name w:val="xl197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D5B4"/>
      <w:suppressAutoHyphens/>
      <w:overflowPunct/>
      <w:autoSpaceDE/>
      <w:autoSpaceDN/>
      <w:adjustRightInd/>
      <w:spacing w:before="100" w:after="100"/>
      <w:textAlignment w:val="top"/>
    </w:pPr>
    <w:rPr>
      <w:rFonts w:eastAsia="Calibri"/>
      <w:sz w:val="20"/>
      <w:lang w:eastAsia="ar-SA"/>
    </w:rPr>
  </w:style>
  <w:style w:type="paragraph" w:customStyle="1" w:styleId="xl198">
    <w:name w:val="xl198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xl199">
    <w:name w:val="xl199"/>
    <w:basedOn w:val="a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xl200">
    <w:name w:val="xl200"/>
    <w:basedOn w:val="a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rFonts w:eastAsia="Calibri"/>
      <w:b/>
      <w:bCs/>
      <w:sz w:val="24"/>
      <w:szCs w:val="24"/>
      <w:lang w:eastAsia="ar-SA"/>
    </w:rPr>
  </w:style>
  <w:style w:type="paragraph" w:customStyle="1" w:styleId="18">
    <w:name w:val="Без интервала1"/>
    <w:rsid w:val="009D32D5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9D32D5"/>
    <w:pPr>
      <w:widowControl w:val="0"/>
      <w:suppressLineNumbers/>
      <w:suppressAutoHyphens/>
      <w:overflowPunct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D32D5"/>
    <w:pPr>
      <w:jc w:val="center"/>
    </w:pPr>
    <w:rPr>
      <w:b/>
      <w:bCs/>
    </w:rPr>
  </w:style>
  <w:style w:type="character" w:styleId="af8">
    <w:name w:val="annotation reference"/>
    <w:rsid w:val="009D32D5"/>
    <w:rPr>
      <w:rFonts w:cs="Times New Roman"/>
      <w:sz w:val="16"/>
    </w:rPr>
  </w:style>
  <w:style w:type="paragraph" w:styleId="af9">
    <w:name w:val="annotation text"/>
    <w:basedOn w:val="a"/>
    <w:link w:val="afa"/>
    <w:rsid w:val="009D32D5"/>
    <w:pPr>
      <w:widowControl w:val="0"/>
      <w:suppressAutoHyphens/>
      <w:overflowPunct/>
      <w:autoSpaceDN/>
      <w:adjustRightInd/>
    </w:pPr>
    <w:rPr>
      <w:rFonts w:eastAsia="Calibri"/>
      <w:sz w:val="20"/>
      <w:lang w:eastAsia="ar-SA"/>
    </w:rPr>
  </w:style>
  <w:style w:type="character" w:customStyle="1" w:styleId="afa">
    <w:name w:val="Текст примечания Знак"/>
    <w:link w:val="af9"/>
    <w:rsid w:val="009D32D5"/>
    <w:rPr>
      <w:rFonts w:eastAsia="Calibri"/>
      <w:lang w:eastAsia="ar-SA"/>
    </w:rPr>
  </w:style>
  <w:style w:type="paragraph" w:styleId="afb">
    <w:name w:val="annotation subject"/>
    <w:basedOn w:val="af9"/>
    <w:next w:val="af9"/>
    <w:link w:val="afc"/>
    <w:rsid w:val="009D32D5"/>
    <w:rPr>
      <w:b/>
      <w:bCs/>
    </w:rPr>
  </w:style>
  <w:style w:type="character" w:customStyle="1" w:styleId="afc">
    <w:name w:val="Тема примечания Знак"/>
    <w:link w:val="afb"/>
    <w:rsid w:val="009D32D5"/>
    <w:rPr>
      <w:rFonts w:eastAsia="Calibri"/>
      <w:b/>
      <w:bCs/>
      <w:lang w:eastAsia="ar-SA"/>
    </w:rPr>
  </w:style>
  <w:style w:type="paragraph" w:customStyle="1" w:styleId="xl201">
    <w:name w:val="xl201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</w:rPr>
  </w:style>
  <w:style w:type="paragraph" w:customStyle="1" w:styleId="xl202">
    <w:name w:val="xl202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03">
    <w:name w:val="xl203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9D32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06">
    <w:name w:val="xl206"/>
    <w:basedOn w:val="a"/>
    <w:rsid w:val="009D32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07">
    <w:name w:val="xl207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08">
    <w:name w:val="xl208"/>
    <w:basedOn w:val="a"/>
    <w:rsid w:val="009D32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09">
    <w:name w:val="xl209"/>
    <w:basedOn w:val="a"/>
    <w:rsid w:val="009D32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10">
    <w:name w:val="xl210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211">
    <w:name w:val="xl211"/>
    <w:basedOn w:val="a"/>
    <w:rsid w:val="009D32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63">
    <w:name w:val="xl63"/>
    <w:basedOn w:val="a"/>
    <w:rsid w:val="009D32D5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Calibri"/>
      <w:sz w:val="20"/>
    </w:rPr>
  </w:style>
  <w:style w:type="paragraph" w:customStyle="1" w:styleId="xl64">
    <w:name w:val="xl64"/>
    <w:basedOn w:val="a"/>
    <w:rsid w:val="009D32D5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Calibri"/>
      <w:sz w:val="20"/>
    </w:rPr>
  </w:style>
  <w:style w:type="paragraph" w:customStyle="1" w:styleId="xl212">
    <w:name w:val="xl212"/>
    <w:basedOn w:val="a"/>
    <w:rsid w:val="009D32D5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8"/>
      <w:szCs w:val="18"/>
    </w:rPr>
  </w:style>
  <w:style w:type="paragraph" w:customStyle="1" w:styleId="xl213">
    <w:name w:val="xl213"/>
    <w:basedOn w:val="a"/>
    <w:rsid w:val="009D32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19">
    <w:name w:val="Абзац списка1"/>
    <w:basedOn w:val="a"/>
    <w:rsid w:val="009D32D5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Знак"/>
    <w:basedOn w:val="a"/>
    <w:rsid w:val="009D32D5"/>
    <w:pPr>
      <w:overflowPunct/>
      <w:autoSpaceDE/>
      <w:autoSpaceDN/>
      <w:adjustRightInd/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table" w:styleId="afe">
    <w:name w:val="Table Grid"/>
    <w:basedOn w:val="a1"/>
    <w:rsid w:val="0058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34E1-3B3D-4F64-991D-E04F34D5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Меньшикова НМ</cp:lastModifiedBy>
  <cp:revision>2</cp:revision>
  <cp:lastPrinted>2018-07-11T08:51:00Z</cp:lastPrinted>
  <dcterms:created xsi:type="dcterms:W3CDTF">2018-07-11T08:55:00Z</dcterms:created>
  <dcterms:modified xsi:type="dcterms:W3CDTF">2018-07-11T08:55:00Z</dcterms:modified>
</cp:coreProperties>
</file>